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1522B1" w14:textId="72D33A18" w:rsidR="009D69BA" w:rsidRDefault="009D69BA">
      <w:pPr>
        <w:rPr>
          <w:rFonts w:ascii="Calibri" w:hAnsi="Calibri" w:cs="Calibri"/>
          <w:lang w:val="el-GR"/>
        </w:rPr>
      </w:pPr>
    </w:p>
    <w:p w14:paraId="2C689711" w14:textId="437833D4" w:rsidR="00D578BF" w:rsidRDefault="00D578BF">
      <w:pPr>
        <w:rPr>
          <w:rFonts w:ascii="Calibri" w:hAnsi="Calibri" w:cs="Calibri"/>
          <w:lang w:val="el-GR"/>
        </w:rPr>
      </w:pPr>
    </w:p>
    <w:p w14:paraId="75691EE2" w14:textId="0B98CDE5" w:rsidR="00D578BF" w:rsidRDefault="00D578BF" w:rsidP="00D578BF">
      <w:pPr>
        <w:jc w:val="center"/>
        <w:rPr>
          <w:rFonts w:ascii="Calibri" w:hAnsi="Calibri" w:cs="Calibri"/>
          <w:lang w:val="el-GR"/>
        </w:rPr>
      </w:pPr>
      <w:r w:rsidRPr="004B5DA3">
        <w:rPr>
          <w:noProof/>
          <w:kern w:val="22"/>
          <w:sz w:val="16"/>
          <w:lang w:val="en-US" w:eastAsia="en-US"/>
        </w:rPr>
        <w:drawing>
          <wp:inline distT="0" distB="0" distL="0" distR="0" wp14:anchorId="001F8012" wp14:editId="00FFEAEC">
            <wp:extent cx="1832007" cy="790575"/>
            <wp:effectExtent l="0" t="0" r="0" b="0"/>
            <wp:docPr id="1" name="Εικόνα 1" descr="C:\Users\Guest\Desktop\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αρχείο λήψης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791" cy="79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267D12" w14:textId="77777777" w:rsidR="00D578BF" w:rsidRPr="005505AF" w:rsidRDefault="00D578BF">
      <w:pPr>
        <w:rPr>
          <w:rFonts w:ascii="Calibri" w:hAnsi="Calibri" w:cs="Calibri"/>
          <w:lang w:val="el-GR"/>
        </w:rPr>
      </w:pPr>
    </w:p>
    <w:p w14:paraId="31E0C322" w14:textId="77777777" w:rsidR="009D69BA" w:rsidRPr="005505AF" w:rsidRDefault="009D69BA">
      <w:pPr>
        <w:rPr>
          <w:rFonts w:ascii="Calibri" w:hAnsi="Calibri" w:cs="Calibri"/>
          <w:lang w:val="el-GR"/>
        </w:rPr>
      </w:pPr>
    </w:p>
    <w:p w14:paraId="16AAB93C" w14:textId="77777777" w:rsidR="009D69BA" w:rsidRPr="0012669F" w:rsidRDefault="00640C89">
      <w:pPr>
        <w:jc w:val="center"/>
        <w:rPr>
          <w:rFonts w:ascii="Calibri" w:hAnsi="Calibri" w:cs="Calibri"/>
          <w:b/>
          <w:sz w:val="14"/>
          <w:szCs w:val="1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669F">
        <w:rPr>
          <w:rFonts w:ascii="Calibri" w:hAnsi="Calibri" w:cs="Calibri"/>
          <w:b/>
          <w:sz w:val="28"/>
          <w:szCs w:val="2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ΔΗΜΟΣΙΑ</w:t>
      </w:r>
      <w:r w:rsidR="009D69BA" w:rsidRPr="0012669F">
        <w:rPr>
          <w:rFonts w:ascii="Calibri" w:hAnsi="Calibri" w:cs="Calibri"/>
          <w:b/>
          <w:sz w:val="28"/>
          <w:szCs w:val="2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ΔΙΑΒΟΥΛΕΥΣΗ</w:t>
      </w:r>
    </w:p>
    <w:p w14:paraId="2E90EA05" w14:textId="6BAAE04F" w:rsidR="009D69BA" w:rsidRPr="0012669F" w:rsidRDefault="009D69BA">
      <w:pPr>
        <w:jc w:val="center"/>
        <w:rPr>
          <w:rFonts w:ascii="Calibri" w:hAnsi="Calibr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669F">
        <w:rPr>
          <w:rFonts w:ascii="Calibri" w:hAnsi="Calibr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στο</w:t>
      </w:r>
      <w:r w:rsidR="00A84067" w:rsidRPr="0012669F">
        <w:rPr>
          <w:rFonts w:ascii="Calibri" w:hAnsi="Calibr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υς</w:t>
      </w:r>
      <w:r w:rsidRPr="0012669F">
        <w:rPr>
          <w:rFonts w:ascii="Calibri" w:hAnsi="Calibr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56C218D" w14:textId="77777777" w:rsidR="00D578BF" w:rsidRPr="005505AF" w:rsidRDefault="00D578BF">
      <w:pPr>
        <w:jc w:val="center"/>
        <w:rPr>
          <w:rFonts w:ascii="Calibri" w:hAnsi="Calibri" w:cs="Calibri"/>
          <w:lang w:val="el-GR"/>
        </w:rPr>
      </w:pPr>
    </w:p>
    <w:p w14:paraId="086E96A4" w14:textId="77777777" w:rsidR="009D69BA" w:rsidRPr="00D578BF" w:rsidRDefault="00A84067" w:rsidP="00201683">
      <w:pPr>
        <w:pStyle w:val="a"/>
        <w:spacing w:before="0" w:after="120"/>
        <w:rPr>
          <w:rFonts w:ascii="Calibri" w:hAnsi="Calibri" w:cs="Calibri"/>
          <w:sz w:val="28"/>
          <w:szCs w:val="36"/>
          <w:lang w:val="el-GR"/>
        </w:rPr>
      </w:pPr>
      <w:r w:rsidRPr="00D578BF">
        <w:rPr>
          <w:rFonts w:ascii="Calibri" w:hAnsi="Calibri" w:cs="Calibri"/>
          <w:sz w:val="24"/>
          <w:szCs w:val="24"/>
          <w:lang w:val="el-GR"/>
        </w:rPr>
        <w:t>Βασικούς Όρους της Πρόσκλησης Υποβολής Εκδήλωσης Ενδιαφέροντος</w:t>
      </w:r>
    </w:p>
    <w:p w14:paraId="66CAB11E" w14:textId="77777777" w:rsidR="00201683" w:rsidRDefault="001251C4" w:rsidP="00201683">
      <w:pPr>
        <w:pStyle w:val="Style16ptCenteredAfter6pt"/>
        <w:spacing w:before="0"/>
        <w:rPr>
          <w:rFonts w:ascii="Calibri" w:hAnsi="Calibri" w:cs="Calibri"/>
          <w:b/>
          <w:bCs/>
          <w:sz w:val="24"/>
        </w:rPr>
      </w:pPr>
      <w:r w:rsidRPr="00D578BF">
        <w:rPr>
          <w:rFonts w:ascii="Calibri" w:hAnsi="Calibri" w:cs="Calibri"/>
          <w:b/>
          <w:bCs/>
          <w:sz w:val="24"/>
        </w:rPr>
        <w:t>για την ανάθεση Σύμβασης Σύμπραξης για την εκτέλεση του έργου</w:t>
      </w:r>
      <w:r w:rsidR="00FD53B0">
        <w:rPr>
          <w:rFonts w:ascii="Calibri" w:hAnsi="Calibri" w:cs="Calibri"/>
          <w:b/>
          <w:bCs/>
          <w:sz w:val="24"/>
        </w:rPr>
        <w:t xml:space="preserve"> της Γενικής </w:t>
      </w:r>
    </w:p>
    <w:p w14:paraId="1595B65F" w14:textId="1B31F683" w:rsidR="009D69BA" w:rsidRPr="00D578BF" w:rsidRDefault="00FD53B0" w:rsidP="00201683">
      <w:pPr>
        <w:pStyle w:val="Style16ptCenteredAfter6pt"/>
        <w:spacing w:befor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4"/>
        </w:rPr>
        <w:t>Γραμματείας Έρευνας και Τεχνολογίας του Υπουργείου Ανάπτυξης και Επενδύσεων</w:t>
      </w:r>
      <w:r w:rsidR="009D69BA" w:rsidRPr="00D578BF">
        <w:rPr>
          <w:rFonts w:ascii="Calibri" w:hAnsi="Calibri" w:cs="Calibri"/>
          <w:b/>
          <w:bCs/>
          <w:sz w:val="24"/>
        </w:rPr>
        <w:t>:</w:t>
      </w:r>
    </w:p>
    <w:p w14:paraId="2B82151B" w14:textId="45792132" w:rsidR="009D69BA" w:rsidRPr="00D578BF" w:rsidRDefault="009D69BA" w:rsidP="00201683">
      <w:pPr>
        <w:pStyle w:val="Style16ptBoldCentered"/>
        <w:spacing w:before="0" w:after="120"/>
        <w:rPr>
          <w:rFonts w:ascii="Calibri" w:hAnsi="Calibri" w:cs="Calibri"/>
          <w:szCs w:val="32"/>
        </w:rPr>
      </w:pPr>
      <w:r w:rsidRPr="00D578BF">
        <w:rPr>
          <w:rFonts w:ascii="Calibri" w:hAnsi="Calibri" w:cs="Calibri"/>
          <w:sz w:val="28"/>
        </w:rPr>
        <w:t>«</w:t>
      </w:r>
      <w:r w:rsidR="00A84067" w:rsidRPr="00D578BF">
        <w:rPr>
          <w:rFonts w:ascii="Calibri" w:hAnsi="Calibri" w:cs="Calibri"/>
          <w:sz w:val="24"/>
          <w:szCs w:val="24"/>
        </w:rPr>
        <w:t>Δημιουργία Κέντ</w:t>
      </w:r>
      <w:r w:rsidR="0012753B">
        <w:rPr>
          <w:rFonts w:ascii="Calibri" w:hAnsi="Calibri" w:cs="Calibri"/>
          <w:sz w:val="24"/>
          <w:szCs w:val="24"/>
        </w:rPr>
        <w:t>ρ</w:t>
      </w:r>
      <w:r w:rsidR="00A84067" w:rsidRPr="00D578BF">
        <w:rPr>
          <w:rFonts w:ascii="Calibri" w:hAnsi="Calibri" w:cs="Calibri"/>
          <w:sz w:val="24"/>
          <w:szCs w:val="24"/>
        </w:rPr>
        <w:t>ου Καινοτομίας στην Αθήνα με Σ.Δ.Ι.Τ.</w:t>
      </w:r>
      <w:r w:rsidRPr="00D578BF">
        <w:rPr>
          <w:rFonts w:ascii="Calibri" w:hAnsi="Calibri" w:cs="Calibri"/>
          <w:szCs w:val="32"/>
        </w:rPr>
        <w:t>»</w:t>
      </w:r>
    </w:p>
    <w:p w14:paraId="3870884C" w14:textId="77777777" w:rsidR="00497CBB" w:rsidRPr="005505AF" w:rsidRDefault="00497CBB">
      <w:pPr>
        <w:pStyle w:val="Style16ptBoldCentered"/>
        <w:spacing w:before="120" w:after="240"/>
        <w:rPr>
          <w:rFonts w:ascii="Calibri" w:hAnsi="Calibri" w:cs="Calibri"/>
          <w:i/>
          <w:sz w:val="22"/>
          <w:szCs w:val="22"/>
        </w:rPr>
      </w:pPr>
    </w:p>
    <w:p w14:paraId="50299D21" w14:textId="77777777" w:rsidR="009D69BA" w:rsidRPr="0059077C" w:rsidRDefault="00497CBB">
      <w:pPr>
        <w:pStyle w:val="Style16ptCenteredAfter6pt"/>
        <w:spacing w:before="120" w:after="240"/>
        <w:rPr>
          <w:rFonts w:ascii="Calibri" w:hAnsi="Calibri" w:cs="Calibri"/>
          <w:b/>
          <w:iCs/>
          <w:szCs w:val="28"/>
        </w:rPr>
      </w:pPr>
      <w:r w:rsidRPr="0059077C">
        <w:rPr>
          <w:rFonts w:ascii="Calibri" w:hAnsi="Calibri" w:cs="Calibri"/>
          <w:b/>
          <w:iCs/>
          <w:szCs w:val="28"/>
        </w:rPr>
        <w:t>ΠΡΟΤΥΠΟ ΕΓΓΡΑΦΟ ΥΠΟΒΟΛΗΣ ΠΡΟΤΑΣΕΩΝ</w:t>
      </w:r>
    </w:p>
    <w:p w14:paraId="677DECCD" w14:textId="77777777" w:rsidR="009D69BA" w:rsidRPr="005505AF" w:rsidRDefault="009D69BA">
      <w:pPr>
        <w:rPr>
          <w:rFonts w:ascii="Calibri" w:hAnsi="Calibri" w:cs="Calibri"/>
          <w:lang w:val="el-GR"/>
        </w:rPr>
      </w:pPr>
    </w:p>
    <w:p w14:paraId="64F2714D" w14:textId="77777777" w:rsidR="006379A8" w:rsidRPr="005505AF" w:rsidRDefault="006379A8">
      <w:pPr>
        <w:rPr>
          <w:rFonts w:ascii="Calibri" w:hAnsi="Calibri" w:cs="Calibri"/>
          <w:lang w:val="el-GR"/>
        </w:rPr>
      </w:pPr>
    </w:p>
    <w:p w14:paraId="43F18857" w14:textId="77777777" w:rsidR="009D69BA" w:rsidRPr="005505AF" w:rsidRDefault="009D69BA">
      <w:pPr>
        <w:rPr>
          <w:rFonts w:ascii="Calibri" w:hAnsi="Calibri" w:cs="Calibri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82"/>
      </w:tblGrid>
      <w:tr w:rsidR="009D69BA" w:rsidRPr="002B47C4" w14:paraId="601D4286" w14:textId="77777777">
        <w:tc>
          <w:tcPr>
            <w:tcW w:w="8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14:paraId="240844A1" w14:textId="77777777" w:rsidR="009D69BA" w:rsidRPr="005505AF" w:rsidRDefault="009D69BA" w:rsidP="003A3EA0">
            <w:pPr>
              <w:pStyle w:val="a1"/>
              <w:jc w:val="center"/>
              <w:rPr>
                <w:rFonts w:ascii="Calibri" w:hAnsi="Calibri" w:cs="Calibri"/>
                <w:lang w:val="el-GR"/>
              </w:rPr>
            </w:pPr>
            <w:r w:rsidRPr="005505AF">
              <w:rPr>
                <w:rFonts w:ascii="Calibri" w:hAnsi="Calibri" w:cs="Calibri"/>
                <w:b/>
                <w:bCs/>
                <w:lang w:val="el-GR"/>
              </w:rPr>
              <w:t>Υποβολή προτάσεων και παρατηρήσεων</w:t>
            </w:r>
          </w:p>
          <w:p w14:paraId="6C3D91DA" w14:textId="77777777" w:rsidR="009D69BA" w:rsidRPr="005505AF" w:rsidRDefault="009D69BA" w:rsidP="003A3EA0">
            <w:pPr>
              <w:pStyle w:val="a1"/>
              <w:jc w:val="center"/>
              <w:rPr>
                <w:rFonts w:ascii="Calibri" w:hAnsi="Calibri" w:cs="Calibri"/>
                <w:lang w:val="el-GR"/>
              </w:rPr>
            </w:pPr>
          </w:p>
          <w:p w14:paraId="11114F56" w14:textId="290DF1C6" w:rsidR="009D69BA" w:rsidRPr="005505AF" w:rsidRDefault="00A62BEE" w:rsidP="00497CBB">
            <w:pPr>
              <w:pStyle w:val="a1"/>
              <w:jc w:val="center"/>
              <w:rPr>
                <w:rFonts w:ascii="Calibri" w:hAnsi="Calibri" w:cs="Calibri"/>
                <w:lang w:val="el-GR"/>
              </w:rPr>
            </w:pPr>
            <w:r w:rsidRPr="005505AF">
              <w:rPr>
                <w:rFonts w:ascii="Calibri" w:hAnsi="Calibri" w:cs="Calibri"/>
                <w:b/>
                <w:bCs/>
                <w:lang w:val="el-GR"/>
              </w:rPr>
              <w:t>μ</w:t>
            </w:r>
            <w:r w:rsidR="009D69BA" w:rsidRPr="005505AF">
              <w:rPr>
                <w:rFonts w:ascii="Calibri" w:hAnsi="Calibri" w:cs="Calibri"/>
                <w:b/>
                <w:bCs/>
                <w:lang w:val="el-GR"/>
              </w:rPr>
              <w:t xml:space="preserve">έχρι και </w:t>
            </w:r>
            <w:r w:rsidR="00497CBB" w:rsidRPr="005505AF">
              <w:rPr>
                <w:rFonts w:ascii="Calibri" w:hAnsi="Calibri" w:cs="Calibri"/>
                <w:b/>
                <w:bCs/>
                <w:lang w:val="el-GR"/>
              </w:rPr>
              <w:t>Δευτέρα</w:t>
            </w:r>
            <w:r w:rsidR="0059077C">
              <w:rPr>
                <w:rFonts w:ascii="Calibri" w:hAnsi="Calibri" w:cs="Calibri"/>
                <w:b/>
                <w:bCs/>
                <w:lang w:val="el-GR"/>
              </w:rPr>
              <w:t>,</w:t>
            </w:r>
            <w:r w:rsidR="009D69BA" w:rsidRPr="005505AF">
              <w:rPr>
                <w:rFonts w:ascii="Calibri" w:hAnsi="Calibri" w:cs="Calibri"/>
                <w:b/>
                <w:bCs/>
                <w:lang w:val="el-GR"/>
              </w:rPr>
              <w:t xml:space="preserve"> </w:t>
            </w:r>
            <w:r w:rsidR="009046A2" w:rsidRPr="005505AF">
              <w:rPr>
                <w:rFonts w:ascii="Calibri" w:hAnsi="Calibri" w:cs="Calibri"/>
                <w:b/>
                <w:bCs/>
                <w:lang w:val="el-GR"/>
              </w:rPr>
              <w:t>14</w:t>
            </w:r>
            <w:r w:rsidR="0059077C">
              <w:rPr>
                <w:rFonts w:ascii="Calibri" w:hAnsi="Calibri" w:cs="Calibri"/>
                <w:b/>
                <w:bCs/>
                <w:lang w:val="el-GR"/>
              </w:rPr>
              <w:t>.</w:t>
            </w:r>
            <w:r w:rsidR="009046A2" w:rsidRPr="005505AF">
              <w:rPr>
                <w:rFonts w:ascii="Calibri" w:hAnsi="Calibri" w:cs="Calibri"/>
                <w:b/>
                <w:bCs/>
                <w:lang w:val="el-GR"/>
              </w:rPr>
              <w:t>12</w:t>
            </w:r>
            <w:r w:rsidR="0059077C">
              <w:rPr>
                <w:rFonts w:ascii="Calibri" w:hAnsi="Calibri" w:cs="Calibri"/>
                <w:b/>
                <w:bCs/>
                <w:lang w:val="el-GR"/>
              </w:rPr>
              <w:t>.</w:t>
            </w:r>
            <w:r w:rsidR="009046A2" w:rsidRPr="005505AF">
              <w:rPr>
                <w:rFonts w:ascii="Calibri" w:hAnsi="Calibri" w:cs="Calibri"/>
                <w:b/>
                <w:bCs/>
                <w:lang w:val="el-GR"/>
              </w:rPr>
              <w:t>2020</w:t>
            </w:r>
          </w:p>
        </w:tc>
      </w:tr>
    </w:tbl>
    <w:p w14:paraId="5D8DF5EE" w14:textId="77777777" w:rsidR="009D69BA" w:rsidRPr="005505AF" w:rsidRDefault="009D69BA">
      <w:pPr>
        <w:rPr>
          <w:rFonts w:ascii="Calibri" w:hAnsi="Calibri" w:cs="Calibri"/>
          <w:lang w:val="el-GR"/>
        </w:rPr>
      </w:pPr>
    </w:p>
    <w:p w14:paraId="2A2090D7" w14:textId="77777777" w:rsidR="00497CBB" w:rsidRPr="005505AF" w:rsidRDefault="00497CBB">
      <w:pPr>
        <w:rPr>
          <w:rFonts w:ascii="Calibri" w:hAnsi="Calibri" w:cs="Calibri"/>
          <w:lang w:val="el-GR"/>
        </w:rPr>
      </w:pPr>
    </w:p>
    <w:p w14:paraId="3E6158BB" w14:textId="77777777" w:rsidR="009D69BA" w:rsidRPr="005505AF" w:rsidRDefault="009D69BA">
      <w:pPr>
        <w:rPr>
          <w:rFonts w:ascii="Calibri" w:hAnsi="Calibri" w:cs="Calibri"/>
          <w:lang w:val="el-GR"/>
        </w:rPr>
      </w:pPr>
    </w:p>
    <w:p w14:paraId="3795C27E" w14:textId="77777777" w:rsidR="006379A8" w:rsidRPr="005505AF" w:rsidRDefault="00497CBB" w:rsidP="00497CBB">
      <w:pPr>
        <w:jc w:val="center"/>
        <w:rPr>
          <w:rFonts w:ascii="Calibri" w:hAnsi="Calibri" w:cs="Calibri"/>
          <w:b/>
          <w:sz w:val="24"/>
          <w:szCs w:val="24"/>
          <w:lang w:val="el-GR"/>
        </w:rPr>
      </w:pPr>
      <w:r w:rsidRPr="005505AF">
        <w:rPr>
          <w:rFonts w:ascii="Calibri" w:hAnsi="Calibri" w:cs="Calibri"/>
          <w:b/>
          <w:sz w:val="24"/>
          <w:szCs w:val="24"/>
          <w:lang w:val="el-GR"/>
        </w:rPr>
        <w:t xml:space="preserve">Οι προτάσεις και οι παρατηρήσεις θα διαβιβάζονται στην ηλεκτρονική διεύθυνση της </w:t>
      </w:r>
      <w:r w:rsidR="009046A2" w:rsidRPr="005505AF">
        <w:rPr>
          <w:rFonts w:ascii="Calibri" w:hAnsi="Calibri" w:cs="Calibri"/>
          <w:b/>
          <w:sz w:val="24"/>
          <w:szCs w:val="24"/>
          <w:lang w:val="el-GR"/>
        </w:rPr>
        <w:t>ΓΓΕΤ</w:t>
      </w:r>
      <w:r w:rsidRPr="005505AF">
        <w:rPr>
          <w:rFonts w:ascii="Calibri" w:hAnsi="Calibri" w:cs="Calibri"/>
          <w:b/>
          <w:sz w:val="24"/>
          <w:szCs w:val="24"/>
          <w:lang w:val="el-GR"/>
        </w:rPr>
        <w:t xml:space="preserve">: </w:t>
      </w:r>
      <w:hyperlink r:id="rId10" w:history="1">
        <w:r w:rsidR="009046A2" w:rsidRPr="005505AF">
          <w:rPr>
            <w:rStyle w:val="Hyperlink"/>
            <w:rFonts w:ascii="Calibri" w:hAnsi="Calibri" w:cs="Calibri"/>
            <w:b/>
            <w:sz w:val="24"/>
            <w:szCs w:val="24"/>
            <w:lang w:val="en-US"/>
          </w:rPr>
          <w:t>innovation</w:t>
        </w:r>
        <w:r w:rsidR="009046A2" w:rsidRPr="005505AF">
          <w:rPr>
            <w:rStyle w:val="Hyperlink"/>
            <w:rFonts w:ascii="Calibri" w:hAnsi="Calibri" w:cs="Calibri"/>
            <w:b/>
            <w:sz w:val="24"/>
            <w:szCs w:val="24"/>
            <w:lang w:val="el-GR"/>
          </w:rPr>
          <w:t>@</w:t>
        </w:r>
        <w:proofErr w:type="spellStart"/>
        <w:r w:rsidR="009046A2" w:rsidRPr="005505AF">
          <w:rPr>
            <w:rStyle w:val="Hyperlink"/>
            <w:rFonts w:ascii="Calibri" w:hAnsi="Calibri" w:cs="Calibri"/>
            <w:b/>
            <w:sz w:val="24"/>
            <w:szCs w:val="24"/>
            <w:lang w:val="en-US"/>
          </w:rPr>
          <w:t>gsrt</w:t>
        </w:r>
        <w:proofErr w:type="spellEnd"/>
        <w:r w:rsidR="009046A2" w:rsidRPr="005505AF">
          <w:rPr>
            <w:rStyle w:val="Hyperlink"/>
            <w:rFonts w:ascii="Calibri" w:hAnsi="Calibri" w:cs="Calibri"/>
            <w:b/>
            <w:sz w:val="24"/>
            <w:szCs w:val="24"/>
            <w:lang w:val="el-GR"/>
          </w:rPr>
          <w:t>.</w:t>
        </w:r>
        <w:r w:rsidR="009046A2" w:rsidRPr="005505AF">
          <w:rPr>
            <w:rStyle w:val="Hyperlink"/>
            <w:rFonts w:ascii="Calibri" w:hAnsi="Calibri" w:cs="Calibri"/>
            <w:b/>
            <w:sz w:val="24"/>
            <w:szCs w:val="24"/>
            <w:lang w:val="en-US"/>
          </w:rPr>
          <w:t>gr</w:t>
        </w:r>
      </w:hyperlink>
      <w:r w:rsidRPr="005505AF">
        <w:rPr>
          <w:rFonts w:ascii="Calibri" w:hAnsi="Calibri" w:cs="Calibri"/>
          <w:b/>
          <w:sz w:val="24"/>
          <w:szCs w:val="24"/>
          <w:lang w:val="el-GR"/>
        </w:rPr>
        <w:t xml:space="preserve">  με την χρήση του παρόντος εγγράφου</w:t>
      </w:r>
    </w:p>
    <w:p w14:paraId="07533D55" w14:textId="77777777" w:rsidR="009D69BA" w:rsidRPr="005505AF" w:rsidRDefault="009D69BA">
      <w:pPr>
        <w:rPr>
          <w:rFonts w:ascii="Calibri" w:hAnsi="Calibri" w:cs="Calibri"/>
          <w:lang w:val="el-GR"/>
        </w:rPr>
      </w:pPr>
    </w:p>
    <w:p w14:paraId="1F64AC64" w14:textId="77777777" w:rsidR="009D69BA" w:rsidRPr="005505AF" w:rsidRDefault="009D69BA">
      <w:pPr>
        <w:rPr>
          <w:rFonts w:ascii="Calibri" w:hAnsi="Calibri" w:cs="Calibri"/>
          <w:lang w:val="el-GR"/>
        </w:rPr>
      </w:pPr>
    </w:p>
    <w:p w14:paraId="743628E1" w14:textId="77777777" w:rsidR="00497CBB" w:rsidRPr="005505AF" w:rsidRDefault="00497CBB">
      <w:pPr>
        <w:rPr>
          <w:rFonts w:ascii="Calibri" w:hAnsi="Calibri" w:cs="Calibri"/>
          <w:lang w:val="el-G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94"/>
        <w:gridCol w:w="4594"/>
      </w:tblGrid>
      <w:tr w:rsidR="009D69BA" w:rsidRPr="005505AF" w14:paraId="5E81E29D" w14:textId="77777777" w:rsidTr="003F0F5F">
        <w:trPr>
          <w:trHeight w:val="719"/>
          <w:jc w:val="center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B348D" w14:textId="77777777" w:rsidR="009D69BA" w:rsidRPr="005505AF" w:rsidRDefault="009D69BA">
            <w:pPr>
              <w:snapToGrid w:val="0"/>
              <w:rPr>
                <w:rFonts w:ascii="Calibri" w:hAnsi="Calibri" w:cs="Calibri"/>
                <w:b/>
                <w:lang w:val="el-GR"/>
              </w:rPr>
            </w:pPr>
          </w:p>
          <w:p w14:paraId="7AABE5F4" w14:textId="77777777" w:rsidR="009D69BA" w:rsidRPr="005505AF" w:rsidRDefault="00067A5B">
            <w:pPr>
              <w:rPr>
                <w:rFonts w:ascii="Calibri" w:hAnsi="Calibri" w:cs="Calibri"/>
                <w:b/>
                <w:lang w:val="el-GR"/>
              </w:rPr>
            </w:pPr>
            <w:r w:rsidRPr="005505AF">
              <w:rPr>
                <w:rFonts w:ascii="Calibri" w:hAnsi="Calibri" w:cs="Calibri"/>
                <w:b/>
                <w:lang w:val="el-GR"/>
              </w:rPr>
              <w:t>Ονόματα</w:t>
            </w:r>
            <w:r w:rsidR="009D69BA" w:rsidRPr="005505AF">
              <w:rPr>
                <w:rFonts w:ascii="Calibri" w:hAnsi="Calibri" w:cs="Calibri"/>
                <w:b/>
                <w:lang w:val="el-GR"/>
              </w:rPr>
              <w:t xml:space="preserve"> υπευθύν</w:t>
            </w:r>
            <w:r w:rsidR="009046A2" w:rsidRPr="005505AF">
              <w:rPr>
                <w:rFonts w:ascii="Calibri" w:hAnsi="Calibri" w:cs="Calibri"/>
                <w:b/>
                <w:lang w:val="el-GR"/>
              </w:rPr>
              <w:t>ων</w:t>
            </w:r>
            <w:r w:rsidR="009D69BA" w:rsidRPr="005505AF">
              <w:rPr>
                <w:rFonts w:ascii="Calibri" w:hAnsi="Calibri" w:cs="Calibri"/>
                <w:b/>
                <w:lang w:val="el-GR"/>
              </w:rPr>
              <w:t>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1AE96" w14:textId="270C4C2E" w:rsidR="00067A5B" w:rsidRDefault="006E6457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Γεωργία Μαζιώτη,</w:t>
            </w:r>
          </w:p>
          <w:p w14:paraId="68B38E86" w14:textId="77777777" w:rsidR="00067A5B" w:rsidRDefault="00067A5B">
            <w:pPr>
              <w:rPr>
                <w:rFonts w:ascii="Calibri" w:hAnsi="Calibri" w:cs="Calibri"/>
                <w:lang w:val="el-GR"/>
              </w:rPr>
            </w:pPr>
          </w:p>
          <w:p w14:paraId="4B6FA94F" w14:textId="4EC470E7" w:rsidR="009D69BA" w:rsidRDefault="006E6457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Γεωργία Τσόκου</w:t>
            </w:r>
            <w:r w:rsidR="00067A5B" w:rsidRPr="00067A5B">
              <w:rPr>
                <w:rFonts w:ascii="Calibri" w:hAnsi="Calibri" w:cs="Calibri"/>
                <w:lang w:val="el-GR"/>
              </w:rPr>
              <w:t xml:space="preserve"> </w:t>
            </w:r>
          </w:p>
          <w:p w14:paraId="15BF147E" w14:textId="77777777" w:rsidR="00067A5B" w:rsidRPr="005505AF" w:rsidRDefault="00067A5B">
            <w:pPr>
              <w:rPr>
                <w:rFonts w:ascii="Calibri" w:hAnsi="Calibri" w:cs="Calibri"/>
                <w:lang w:val="el-GR"/>
              </w:rPr>
            </w:pPr>
          </w:p>
        </w:tc>
      </w:tr>
      <w:tr w:rsidR="009D69BA" w:rsidRPr="005505AF" w14:paraId="7A8BC08E" w14:textId="77777777" w:rsidTr="003F0F5F">
        <w:trPr>
          <w:trHeight w:val="700"/>
          <w:jc w:val="center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F8DC2" w14:textId="77777777" w:rsidR="009D69BA" w:rsidRPr="005505AF" w:rsidRDefault="009D69BA">
            <w:pPr>
              <w:snapToGrid w:val="0"/>
              <w:rPr>
                <w:rFonts w:ascii="Calibri" w:hAnsi="Calibri" w:cs="Calibri"/>
                <w:b/>
                <w:lang w:val="el-GR"/>
              </w:rPr>
            </w:pPr>
          </w:p>
          <w:p w14:paraId="164E1476" w14:textId="77777777" w:rsidR="009D69BA" w:rsidRPr="005505AF" w:rsidRDefault="009D69BA">
            <w:pPr>
              <w:rPr>
                <w:rFonts w:ascii="Calibri" w:hAnsi="Calibri" w:cs="Calibri"/>
                <w:b/>
                <w:lang w:val="el-GR"/>
              </w:rPr>
            </w:pPr>
            <w:r w:rsidRPr="005505AF">
              <w:rPr>
                <w:rFonts w:ascii="Calibri" w:hAnsi="Calibri" w:cs="Calibri"/>
                <w:b/>
                <w:lang w:val="el-GR"/>
              </w:rPr>
              <w:t>Στοιχεία επικοινωνίας: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3A332" w14:textId="7A0B9E5E" w:rsidR="009D69BA" w:rsidRPr="006E6457" w:rsidRDefault="003A3EA0">
            <w:pPr>
              <w:snapToGrid w:val="0"/>
              <w:rPr>
                <w:rFonts w:ascii="Calibri" w:hAnsi="Calibri" w:cs="Calibri"/>
                <w:lang w:val="el-GR"/>
              </w:rPr>
            </w:pPr>
            <w:r w:rsidRPr="005505AF">
              <w:rPr>
                <w:rFonts w:ascii="Calibri" w:hAnsi="Calibri" w:cs="Calibri"/>
                <w:lang w:val="el-GR"/>
              </w:rPr>
              <w:t>Τηλ</w:t>
            </w:r>
            <w:r w:rsidRPr="005505AF">
              <w:rPr>
                <w:rFonts w:ascii="Calibri" w:hAnsi="Calibri" w:cs="Calibri"/>
                <w:lang w:val="en-US"/>
              </w:rPr>
              <w:t xml:space="preserve"> :    </w:t>
            </w:r>
            <w:r w:rsidR="00067A5B" w:rsidRPr="00067A5B">
              <w:rPr>
                <w:rFonts w:ascii="Calibri" w:hAnsi="Calibri" w:cs="Calibri"/>
                <w:lang w:val="en-US"/>
              </w:rPr>
              <w:t xml:space="preserve">213 – </w:t>
            </w:r>
            <w:r w:rsidR="00710DD1" w:rsidRPr="00067A5B">
              <w:rPr>
                <w:rFonts w:ascii="Calibri" w:hAnsi="Calibri" w:cs="Calibri"/>
                <w:lang w:val="en-US"/>
              </w:rPr>
              <w:t>13000</w:t>
            </w:r>
            <w:r w:rsidR="00710DD1">
              <w:rPr>
                <w:rFonts w:ascii="Calibri" w:hAnsi="Calibri" w:cs="Calibri"/>
                <w:lang w:val="en-US"/>
              </w:rPr>
              <w:t>74</w:t>
            </w:r>
            <w:bookmarkStart w:id="0" w:name="_GoBack"/>
            <w:bookmarkEnd w:id="0"/>
            <w:r w:rsidR="006E6457">
              <w:rPr>
                <w:rFonts w:ascii="Calibri" w:hAnsi="Calibri" w:cs="Calibri"/>
                <w:lang w:val="el-GR"/>
              </w:rPr>
              <w:t>, 213 - 1300025</w:t>
            </w:r>
          </w:p>
          <w:p w14:paraId="0B489513" w14:textId="77777777" w:rsidR="003A3EA0" w:rsidRPr="005505AF" w:rsidRDefault="003A3EA0">
            <w:pPr>
              <w:snapToGrid w:val="0"/>
              <w:rPr>
                <w:rFonts w:ascii="Calibri" w:hAnsi="Calibri" w:cs="Calibri"/>
                <w:lang w:val="en-US"/>
              </w:rPr>
            </w:pPr>
            <w:r w:rsidRPr="005505AF">
              <w:rPr>
                <w:rFonts w:ascii="Calibri" w:hAnsi="Calibri" w:cs="Calibri"/>
                <w:lang w:val="en-US"/>
              </w:rPr>
              <w:t>Email</w:t>
            </w:r>
            <w:r w:rsidR="00067A5B" w:rsidRPr="005505AF">
              <w:rPr>
                <w:rFonts w:ascii="Calibri" w:hAnsi="Calibri" w:cs="Calibri"/>
                <w:lang w:val="en-US"/>
              </w:rPr>
              <w:t xml:space="preserve"> </w:t>
            </w:r>
            <w:r w:rsidRPr="005505AF">
              <w:rPr>
                <w:rFonts w:ascii="Calibri" w:hAnsi="Calibri" w:cs="Calibri"/>
                <w:lang w:val="en-US"/>
              </w:rPr>
              <w:t>:</w:t>
            </w:r>
            <w:r w:rsidR="00067A5B">
              <w:t xml:space="preserve"> </w:t>
            </w:r>
            <w:r w:rsidR="00067A5B" w:rsidRPr="00067A5B">
              <w:rPr>
                <w:rFonts w:ascii="Calibri" w:hAnsi="Calibri" w:cs="Calibri"/>
                <w:lang w:val="en-US"/>
              </w:rPr>
              <w:t>innovation@gsrt.gr</w:t>
            </w:r>
            <w:r w:rsidRPr="005505AF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</w:tbl>
    <w:p w14:paraId="5E6712CD" w14:textId="77777777" w:rsidR="009D69BA" w:rsidRPr="005505AF" w:rsidRDefault="009D69BA">
      <w:pPr>
        <w:rPr>
          <w:rFonts w:ascii="Calibri" w:hAnsi="Calibri" w:cs="Calibri"/>
          <w:lang w:val="en-US"/>
        </w:rPr>
      </w:pPr>
    </w:p>
    <w:p w14:paraId="33492F32" w14:textId="77777777" w:rsidR="009D69BA" w:rsidRPr="005505AF" w:rsidRDefault="009D69BA">
      <w:pPr>
        <w:rPr>
          <w:rFonts w:ascii="Calibri" w:hAnsi="Calibri" w:cs="Calibri"/>
          <w:lang w:val="en-US"/>
        </w:rPr>
      </w:pPr>
    </w:p>
    <w:p w14:paraId="19A45A26" w14:textId="77777777" w:rsidR="009D69BA" w:rsidRPr="005505AF" w:rsidRDefault="009D69BA">
      <w:pPr>
        <w:rPr>
          <w:rFonts w:ascii="Calibri" w:hAnsi="Calibri" w:cs="Calibri"/>
          <w:lang w:val="en-US"/>
        </w:rPr>
      </w:pPr>
    </w:p>
    <w:p w14:paraId="32F4F2FB" w14:textId="612C237C" w:rsidR="009D69BA" w:rsidRDefault="009D69BA">
      <w:pPr>
        <w:rPr>
          <w:rFonts w:ascii="Calibri" w:hAnsi="Calibri" w:cs="Calibri"/>
          <w:lang w:val="en-US"/>
        </w:rPr>
      </w:pPr>
    </w:p>
    <w:p w14:paraId="755A3684" w14:textId="20EA6A6E" w:rsidR="006E6457" w:rsidRDefault="006E6457">
      <w:pPr>
        <w:rPr>
          <w:rFonts w:ascii="Calibri" w:hAnsi="Calibri" w:cs="Calibri"/>
          <w:lang w:val="en-US"/>
        </w:rPr>
      </w:pPr>
    </w:p>
    <w:p w14:paraId="5C01B6D5" w14:textId="77777777" w:rsidR="006E6457" w:rsidRPr="005505AF" w:rsidRDefault="006E6457">
      <w:pPr>
        <w:rPr>
          <w:rFonts w:ascii="Calibri" w:hAnsi="Calibri" w:cs="Calibri"/>
          <w:lang w:val="en-US"/>
        </w:rPr>
      </w:pPr>
    </w:p>
    <w:p w14:paraId="7A1A6896" w14:textId="77777777" w:rsidR="009D69BA" w:rsidRPr="005505AF" w:rsidRDefault="009D69BA">
      <w:pPr>
        <w:rPr>
          <w:rFonts w:ascii="Calibri" w:hAnsi="Calibri" w:cs="Calibri"/>
          <w:lang w:val="en-US"/>
        </w:rPr>
      </w:pPr>
    </w:p>
    <w:p w14:paraId="622B47CA" w14:textId="77777777" w:rsidR="009D69BA" w:rsidRPr="0012669F" w:rsidRDefault="009D69BA" w:rsidP="00497CBB">
      <w:pPr>
        <w:jc w:val="center"/>
        <w:rPr>
          <w:rFonts w:ascii="Calibri" w:hAnsi="Calibri" w:cs="Calibri"/>
          <w:b/>
          <w:sz w:val="32"/>
          <w:szCs w:val="3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669F">
        <w:rPr>
          <w:rFonts w:ascii="Calibri" w:hAnsi="Calibr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Επωνυμία Φορέα</w:t>
      </w:r>
      <w:r w:rsidR="006379A8" w:rsidRPr="0012669F">
        <w:rPr>
          <w:rFonts w:ascii="Calibri" w:hAnsi="Calibr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………………………………</w:t>
      </w:r>
    </w:p>
    <w:p w14:paraId="316DEF9E" w14:textId="77777777" w:rsidR="009D69BA" w:rsidRPr="0012669F" w:rsidRDefault="009D69BA">
      <w:pPr>
        <w:jc w:val="left"/>
        <w:rPr>
          <w:rFonts w:ascii="Calibri" w:hAnsi="Calibri" w:cs="Calibri"/>
          <w:b/>
          <w:sz w:val="32"/>
          <w:szCs w:val="3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8E5511" w14:textId="77777777" w:rsidR="009D69BA" w:rsidRPr="005505AF" w:rsidRDefault="009D69BA" w:rsidP="00497CBB">
      <w:pPr>
        <w:jc w:val="center"/>
        <w:rPr>
          <w:rFonts w:ascii="Calibri" w:hAnsi="Calibri" w:cs="Calibri"/>
          <w:b/>
          <w:bCs/>
          <w:sz w:val="24"/>
          <w:szCs w:val="24"/>
          <w:lang w:val="el-GR"/>
        </w:rPr>
      </w:pPr>
      <w:r w:rsidRPr="0012669F">
        <w:rPr>
          <w:rFonts w:ascii="Calibri" w:hAnsi="Calibr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ΠΡΟΤΑΣΕΙΣ και  ΠΑΡΑΤΗΡΗΣΕΙΣ</w:t>
      </w:r>
    </w:p>
    <w:p w14:paraId="2C6250C2" w14:textId="77777777" w:rsidR="009D69BA" w:rsidRPr="005505AF" w:rsidRDefault="009D69BA">
      <w:pPr>
        <w:ind w:left="360"/>
        <w:rPr>
          <w:rFonts w:ascii="Calibri" w:hAnsi="Calibri" w:cs="Calibri"/>
          <w:b/>
          <w:bCs/>
          <w:lang w:val="el-GR"/>
        </w:rPr>
      </w:pPr>
    </w:p>
    <w:p w14:paraId="52C0E550" w14:textId="77777777" w:rsidR="009D69BA" w:rsidRPr="005505AF" w:rsidRDefault="009D69BA">
      <w:pPr>
        <w:ind w:left="360"/>
        <w:rPr>
          <w:rFonts w:ascii="Calibri" w:hAnsi="Calibri" w:cs="Calibri"/>
          <w:b/>
          <w:bCs/>
          <w:lang w:val="el-GR"/>
        </w:rPr>
      </w:pPr>
    </w:p>
    <w:p w14:paraId="4D2A08CD" w14:textId="77777777" w:rsidR="009D69BA" w:rsidRPr="005505AF" w:rsidRDefault="009D69BA" w:rsidP="006379A8">
      <w:pPr>
        <w:numPr>
          <w:ilvl w:val="0"/>
          <w:numId w:val="2"/>
        </w:numPr>
        <w:tabs>
          <w:tab w:val="left" w:pos="426"/>
        </w:tabs>
        <w:ind w:left="0" w:hanging="142"/>
        <w:rPr>
          <w:rFonts w:ascii="Calibri" w:hAnsi="Calibri" w:cs="Calibri"/>
          <w:b/>
          <w:bCs/>
          <w:lang w:val="el-GR"/>
        </w:rPr>
      </w:pPr>
      <w:r w:rsidRPr="005505AF">
        <w:rPr>
          <w:rFonts w:ascii="Calibri" w:hAnsi="Calibri" w:cs="Calibri"/>
          <w:b/>
          <w:bCs/>
          <w:lang w:val="el-GR"/>
        </w:rPr>
        <w:t>Γενικές Παρατηρήσεις</w:t>
      </w:r>
    </w:p>
    <w:p w14:paraId="60A07909" w14:textId="77777777" w:rsidR="009D69BA" w:rsidRPr="005505AF" w:rsidRDefault="009D69BA">
      <w:pPr>
        <w:rPr>
          <w:rFonts w:ascii="Calibri" w:hAnsi="Calibri" w:cs="Calibri"/>
          <w:b/>
          <w:bCs/>
          <w:lang w:val="el-GR"/>
        </w:rPr>
      </w:pPr>
      <w:r w:rsidRPr="005505AF">
        <w:rPr>
          <w:rFonts w:ascii="Calibri" w:eastAsia="Calibri" w:hAnsi="Calibri" w:cs="Calibri"/>
          <w:bCs/>
          <w:lang w:val="el-GR"/>
        </w:rPr>
        <w:t>………</w:t>
      </w:r>
    </w:p>
    <w:p w14:paraId="075042F0" w14:textId="77777777" w:rsidR="009D69BA" w:rsidRPr="005505AF" w:rsidRDefault="009D69BA">
      <w:pPr>
        <w:rPr>
          <w:rFonts w:ascii="Calibri" w:hAnsi="Calibri" w:cs="Calibri"/>
          <w:b/>
          <w:bCs/>
          <w:lang w:val="el-GR"/>
        </w:rPr>
      </w:pPr>
    </w:p>
    <w:p w14:paraId="2D249D8C" w14:textId="77777777" w:rsidR="009D69BA" w:rsidRPr="005505AF" w:rsidRDefault="009D69BA">
      <w:pPr>
        <w:rPr>
          <w:rFonts w:ascii="Calibri" w:hAnsi="Calibri" w:cs="Calibri"/>
          <w:b/>
          <w:bCs/>
          <w:lang w:val="el-GR"/>
        </w:rPr>
      </w:pPr>
    </w:p>
    <w:p w14:paraId="70BCCBB7" w14:textId="77777777" w:rsidR="009D69BA" w:rsidRPr="005505AF" w:rsidRDefault="009D69BA" w:rsidP="006379A8">
      <w:pPr>
        <w:numPr>
          <w:ilvl w:val="0"/>
          <w:numId w:val="2"/>
        </w:numPr>
        <w:tabs>
          <w:tab w:val="left" w:pos="426"/>
        </w:tabs>
        <w:ind w:left="0" w:hanging="142"/>
        <w:jc w:val="left"/>
        <w:rPr>
          <w:rFonts w:ascii="Calibri" w:hAnsi="Calibri" w:cs="Calibri"/>
          <w:lang w:val="el-GR"/>
        </w:rPr>
      </w:pPr>
      <w:r w:rsidRPr="005505AF">
        <w:rPr>
          <w:rFonts w:ascii="Calibri" w:hAnsi="Calibri" w:cs="Calibri"/>
          <w:b/>
          <w:bCs/>
          <w:lang w:val="el-GR"/>
        </w:rPr>
        <w:t xml:space="preserve">Παρατηρήσεις  </w:t>
      </w:r>
      <w:r w:rsidR="003A3EA0" w:rsidRPr="005505AF">
        <w:rPr>
          <w:rFonts w:ascii="Calibri" w:hAnsi="Calibri" w:cs="Calibri"/>
          <w:b/>
          <w:bCs/>
          <w:lang w:val="el-GR"/>
        </w:rPr>
        <w:t xml:space="preserve">στο κείμενο </w:t>
      </w:r>
      <w:r w:rsidR="00067A5B" w:rsidRPr="005505AF">
        <w:rPr>
          <w:rFonts w:ascii="Calibri" w:hAnsi="Calibri" w:cs="Calibri"/>
          <w:b/>
          <w:bCs/>
          <w:lang w:val="el-GR"/>
        </w:rPr>
        <w:t>των Βασικών Όρων</w:t>
      </w:r>
      <w:r w:rsidRPr="005505AF">
        <w:rPr>
          <w:rFonts w:ascii="Calibri" w:hAnsi="Calibri" w:cs="Calibri"/>
          <w:b/>
          <w:bCs/>
          <w:lang w:val="el-GR"/>
        </w:rPr>
        <w:br/>
      </w:r>
    </w:p>
    <w:tbl>
      <w:tblPr>
        <w:tblW w:w="8633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052"/>
        <w:gridCol w:w="6581"/>
      </w:tblGrid>
      <w:tr w:rsidR="001251C4" w:rsidRPr="005505AF" w14:paraId="1E14F72D" w14:textId="77777777" w:rsidTr="001251C4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E00CBE" w14:textId="3A68278E" w:rsidR="001251C4" w:rsidRPr="005505AF" w:rsidRDefault="006E6457">
            <w:pPr>
              <w:jc w:val="center"/>
              <w:rPr>
                <w:rFonts w:ascii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 w:cs="Calibri"/>
                <w:sz w:val="18"/>
                <w:szCs w:val="18"/>
                <w:lang w:val="el-GR"/>
              </w:rPr>
              <w:t>Ο</w:t>
            </w:r>
            <w:r w:rsidR="00EE1E67">
              <w:rPr>
                <w:rFonts w:ascii="Calibri" w:hAnsi="Calibri" w:cs="Calibri"/>
                <w:sz w:val="18"/>
                <w:szCs w:val="18"/>
                <w:lang w:val="el-GR"/>
              </w:rPr>
              <w:t>ΡΟΣ</w:t>
            </w:r>
            <w:r w:rsidR="001251C4" w:rsidRPr="005505AF">
              <w:rPr>
                <w:rFonts w:ascii="Calibri" w:hAnsi="Calibri" w:cs="Calibri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557FCF" w14:textId="77777777" w:rsidR="001251C4" w:rsidRPr="005505AF" w:rsidRDefault="001251C4">
            <w:pPr>
              <w:jc w:val="center"/>
              <w:rPr>
                <w:rFonts w:ascii="Calibri" w:hAnsi="Calibri" w:cs="Calibri"/>
              </w:rPr>
            </w:pPr>
            <w:r w:rsidRPr="005505AF">
              <w:rPr>
                <w:rFonts w:ascii="Calibri" w:hAnsi="Calibr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1251C4" w:rsidRPr="005505AF" w14:paraId="1E32A866" w14:textId="77777777" w:rsidTr="001251C4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B3E0F" w14:textId="77777777" w:rsidR="001251C4" w:rsidRPr="005505AF" w:rsidRDefault="001251C4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88E94" w14:textId="77777777" w:rsidR="001251C4" w:rsidRPr="005505AF" w:rsidRDefault="001251C4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</w:tr>
      <w:tr w:rsidR="001251C4" w:rsidRPr="005505AF" w14:paraId="7DF984D3" w14:textId="77777777" w:rsidTr="001251C4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3025C" w14:textId="77777777" w:rsidR="001251C4" w:rsidRPr="005505AF" w:rsidRDefault="001251C4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E4AD5" w14:textId="77777777" w:rsidR="001251C4" w:rsidRPr="005505AF" w:rsidRDefault="001251C4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</w:tr>
      <w:tr w:rsidR="001251C4" w:rsidRPr="005505AF" w14:paraId="6008527E" w14:textId="77777777" w:rsidTr="001251C4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7C60" w14:textId="77777777" w:rsidR="001251C4" w:rsidRPr="005505AF" w:rsidRDefault="001251C4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5541B" w14:textId="77777777" w:rsidR="001251C4" w:rsidRPr="005505AF" w:rsidRDefault="001251C4">
            <w:pPr>
              <w:snapToGrid w:val="0"/>
              <w:rPr>
                <w:rFonts w:ascii="Calibri" w:hAnsi="Calibri" w:cs="Calibri"/>
                <w:lang w:val="el-GR"/>
              </w:rPr>
            </w:pPr>
          </w:p>
        </w:tc>
      </w:tr>
    </w:tbl>
    <w:p w14:paraId="3A519EF0" w14:textId="77777777" w:rsidR="009D69BA" w:rsidRPr="005505AF" w:rsidRDefault="009D69BA" w:rsidP="00067A5B">
      <w:pPr>
        <w:rPr>
          <w:rFonts w:ascii="Calibri" w:hAnsi="Calibri" w:cs="Calibri"/>
          <w:lang w:val="el-GR"/>
        </w:rPr>
      </w:pPr>
    </w:p>
    <w:sectPr w:rsidR="009D69BA" w:rsidRPr="005505AF" w:rsidSect="00BC500F">
      <w:headerReference w:type="default" r:id="rId11"/>
      <w:footerReference w:type="default" r:id="rId12"/>
      <w:headerReference w:type="first" r:id="rId13"/>
      <w:pgSz w:w="12240" w:h="15840"/>
      <w:pgMar w:top="1440" w:right="146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679A8" w14:textId="77777777" w:rsidR="00FE5163" w:rsidRDefault="00FE5163">
      <w:r>
        <w:separator/>
      </w:r>
    </w:p>
  </w:endnote>
  <w:endnote w:type="continuationSeparator" w:id="0">
    <w:p w14:paraId="13328CDA" w14:textId="77777777" w:rsidR="00FE5163" w:rsidRDefault="00FE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0CA62" w14:textId="77777777" w:rsidR="009D69BA" w:rsidRPr="006E6457" w:rsidRDefault="009D69BA">
    <w:pPr>
      <w:pStyle w:val="Footer"/>
      <w:rPr>
        <w:rFonts w:asciiTheme="minorHAnsi" w:hAnsiTheme="minorHAnsi" w:cstheme="minorHAnsi"/>
      </w:rPr>
    </w:pPr>
    <w:r>
      <w:rPr>
        <w:rStyle w:val="PageNumber"/>
        <w:lang w:val="en-US"/>
      </w:rPr>
      <w:tab/>
    </w:r>
    <w:r>
      <w:rPr>
        <w:rStyle w:val="PageNumber"/>
        <w:lang w:val="en-US"/>
      </w:rPr>
      <w:tab/>
    </w:r>
    <w:r>
      <w:rPr>
        <w:rStyle w:val="PageNumber"/>
        <w:lang w:val="en-US"/>
      </w:rPr>
      <w:tab/>
    </w:r>
    <w:r>
      <w:rPr>
        <w:rStyle w:val="PageNumber"/>
        <w:lang w:val="en-US"/>
      </w:rPr>
      <w:tab/>
    </w:r>
    <w:r>
      <w:rPr>
        <w:rStyle w:val="PageNumber"/>
        <w:lang w:val="en-US"/>
      </w:rPr>
      <w:tab/>
    </w:r>
    <w:r w:rsidRPr="006E6457">
      <w:rPr>
        <w:rStyle w:val="PageNumber"/>
        <w:rFonts w:asciiTheme="minorHAnsi" w:hAnsiTheme="minorHAnsi" w:cstheme="minorHAnsi"/>
        <w:lang w:val="en-US"/>
      </w:rPr>
      <w:t xml:space="preserve">    </w:t>
    </w:r>
    <w:r w:rsidRPr="006E6457">
      <w:rPr>
        <w:rStyle w:val="PageNumber"/>
        <w:rFonts w:asciiTheme="minorHAnsi" w:hAnsiTheme="minorHAnsi" w:cstheme="minorHAnsi"/>
        <w:lang w:val="el-GR"/>
      </w:rPr>
      <w:t xml:space="preserve">Σελίδα </w:t>
    </w:r>
    <w:r w:rsidR="00BC500F" w:rsidRPr="006E6457">
      <w:rPr>
        <w:rStyle w:val="PageNumber"/>
        <w:rFonts w:asciiTheme="minorHAnsi" w:hAnsiTheme="minorHAnsi" w:cstheme="minorHAnsi"/>
      </w:rPr>
      <w:fldChar w:fldCharType="begin"/>
    </w:r>
    <w:r w:rsidRPr="006E6457">
      <w:rPr>
        <w:rStyle w:val="PageNumber"/>
        <w:rFonts w:asciiTheme="minorHAnsi" w:hAnsiTheme="minorHAnsi" w:cstheme="minorHAnsi"/>
      </w:rPr>
      <w:instrText xml:space="preserve"> PAGE </w:instrText>
    </w:r>
    <w:r w:rsidR="00BC500F" w:rsidRPr="006E6457">
      <w:rPr>
        <w:rStyle w:val="PageNumber"/>
        <w:rFonts w:asciiTheme="minorHAnsi" w:hAnsiTheme="minorHAnsi" w:cstheme="minorHAnsi"/>
      </w:rPr>
      <w:fldChar w:fldCharType="separate"/>
    </w:r>
    <w:r w:rsidR="002B47C4">
      <w:rPr>
        <w:rStyle w:val="PageNumber"/>
        <w:rFonts w:asciiTheme="minorHAnsi" w:hAnsiTheme="minorHAnsi" w:cstheme="minorHAnsi"/>
        <w:noProof/>
      </w:rPr>
      <w:t>2</w:t>
    </w:r>
    <w:r w:rsidR="00BC500F" w:rsidRPr="006E6457">
      <w:rPr>
        <w:rStyle w:val="PageNumber"/>
        <w:rFonts w:asciiTheme="minorHAnsi" w:hAnsiTheme="minorHAnsi" w:cstheme="minorHAnsi"/>
      </w:rPr>
      <w:fldChar w:fldCharType="end"/>
    </w:r>
    <w:r w:rsidRPr="006E6457">
      <w:rPr>
        <w:rStyle w:val="PageNumber"/>
        <w:rFonts w:asciiTheme="minorHAnsi" w:hAnsiTheme="minorHAnsi" w:cstheme="minorHAnsi"/>
        <w:lang w:val="el-GR"/>
      </w:rPr>
      <w:t>/</w:t>
    </w:r>
    <w:r w:rsidR="00BC500F" w:rsidRPr="006E6457">
      <w:rPr>
        <w:rStyle w:val="PageNumber"/>
        <w:rFonts w:asciiTheme="minorHAnsi" w:hAnsiTheme="minorHAnsi" w:cstheme="minorHAnsi"/>
      </w:rPr>
      <w:fldChar w:fldCharType="begin"/>
    </w:r>
    <w:r w:rsidRPr="006E6457">
      <w:rPr>
        <w:rStyle w:val="PageNumber"/>
        <w:rFonts w:asciiTheme="minorHAnsi" w:hAnsiTheme="minorHAnsi" w:cstheme="minorHAnsi"/>
      </w:rPr>
      <w:instrText xml:space="preserve"> NUMPAGES \* ARABIC </w:instrText>
    </w:r>
    <w:r w:rsidR="00BC500F" w:rsidRPr="006E6457">
      <w:rPr>
        <w:rStyle w:val="PageNumber"/>
        <w:rFonts w:asciiTheme="minorHAnsi" w:hAnsiTheme="minorHAnsi" w:cstheme="minorHAnsi"/>
      </w:rPr>
      <w:fldChar w:fldCharType="separate"/>
    </w:r>
    <w:r w:rsidR="002B47C4">
      <w:rPr>
        <w:rStyle w:val="PageNumber"/>
        <w:rFonts w:asciiTheme="minorHAnsi" w:hAnsiTheme="minorHAnsi" w:cstheme="minorHAnsi"/>
        <w:noProof/>
      </w:rPr>
      <w:t>2</w:t>
    </w:r>
    <w:r w:rsidR="00BC500F" w:rsidRPr="006E6457">
      <w:rPr>
        <w:rStyle w:val="PageNumber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9E1CE" w14:textId="77777777" w:rsidR="00FE5163" w:rsidRDefault="00FE5163">
      <w:r>
        <w:separator/>
      </w:r>
    </w:p>
  </w:footnote>
  <w:footnote w:type="continuationSeparator" w:id="0">
    <w:p w14:paraId="57F7F7F6" w14:textId="77777777" w:rsidR="00FE5163" w:rsidRDefault="00FE5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E801F" w14:textId="77777777" w:rsidR="009D69BA" w:rsidRDefault="009D69BA">
    <w:pPr>
      <w:pStyle w:val="a"/>
      <w:spacing w:before="120" w:after="240"/>
      <w:ind w:left="2268"/>
      <w:jc w:val="left"/>
    </w:pPr>
  </w:p>
  <w:p w14:paraId="5145E241" w14:textId="77777777" w:rsidR="009D69BA" w:rsidRPr="003A3EA0" w:rsidRDefault="009D69BA" w:rsidP="003A3EA0">
    <w:pPr>
      <w:pStyle w:val="Header"/>
      <w:jc w:val="center"/>
      <w:rPr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92F54" w14:textId="77777777" w:rsidR="009D69BA" w:rsidRDefault="009D69BA">
    <w:pPr>
      <w:pStyle w:val="a"/>
      <w:spacing w:before="120" w:after="240"/>
      <w:ind w:left="1560"/>
      <w:jc w:val="left"/>
      <w:rPr>
        <w:rFonts w:ascii="Times New Roman" w:hAnsi="Times New Roman"/>
        <w:sz w:val="24"/>
        <w:lang w:val="el-GR" w:eastAsia="el-GR"/>
      </w:rPr>
    </w:pPr>
  </w:p>
  <w:p w14:paraId="20196550" w14:textId="77777777" w:rsidR="009D69BA" w:rsidRDefault="009D69BA">
    <w:pPr>
      <w:pStyle w:val="Header"/>
      <w:rPr>
        <w:lang w:val="en-US"/>
      </w:rPr>
    </w:pPr>
  </w:p>
  <w:p w14:paraId="09505F98" w14:textId="77777777" w:rsidR="009D69BA" w:rsidRDefault="009D69B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bCs/>
        <w:sz w:val="20"/>
        <w:szCs w:val="20"/>
        <w:lang w:val="el-G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ga Vezirianou">
    <w15:presenceInfo w15:providerId="AD" w15:userId="S::ovezirianou@salfo.gr::52604e4f-247a-4589-b6b0-8df1704d52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A0"/>
    <w:rsid w:val="000157D1"/>
    <w:rsid w:val="00067A5B"/>
    <w:rsid w:val="00076750"/>
    <w:rsid w:val="000F596B"/>
    <w:rsid w:val="001251C4"/>
    <w:rsid w:val="0012669F"/>
    <w:rsid w:val="0012753B"/>
    <w:rsid w:val="00201683"/>
    <w:rsid w:val="002B47C4"/>
    <w:rsid w:val="003A3EA0"/>
    <w:rsid w:val="003F0F5F"/>
    <w:rsid w:val="00497CBB"/>
    <w:rsid w:val="004E7138"/>
    <w:rsid w:val="005346B7"/>
    <w:rsid w:val="005505AF"/>
    <w:rsid w:val="0059077C"/>
    <w:rsid w:val="006379A8"/>
    <w:rsid w:val="00640C89"/>
    <w:rsid w:val="006E6457"/>
    <w:rsid w:val="006F76F4"/>
    <w:rsid w:val="00710DD1"/>
    <w:rsid w:val="0078598E"/>
    <w:rsid w:val="00870663"/>
    <w:rsid w:val="009046A2"/>
    <w:rsid w:val="00931EAB"/>
    <w:rsid w:val="00985ED8"/>
    <w:rsid w:val="009D69BA"/>
    <w:rsid w:val="00A62BEE"/>
    <w:rsid w:val="00A84067"/>
    <w:rsid w:val="00AF4371"/>
    <w:rsid w:val="00B51B6B"/>
    <w:rsid w:val="00BC500F"/>
    <w:rsid w:val="00D41A5D"/>
    <w:rsid w:val="00D437F9"/>
    <w:rsid w:val="00D578BF"/>
    <w:rsid w:val="00E26C73"/>
    <w:rsid w:val="00EE1E67"/>
    <w:rsid w:val="00F2121E"/>
    <w:rsid w:val="00FD53B0"/>
    <w:rsid w:val="00FE5163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1F7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0F"/>
    <w:pPr>
      <w:suppressAutoHyphens/>
      <w:jc w:val="both"/>
    </w:pPr>
    <w:rPr>
      <w:rFonts w:ascii="Tahoma" w:hAnsi="Tahoma" w:cs="Tahoma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qFormat/>
    <w:rsid w:val="00BC500F"/>
    <w:pPr>
      <w:keepNext/>
      <w:numPr>
        <w:numId w:val="3"/>
      </w:numPr>
      <w:tabs>
        <w:tab w:val="left" w:pos="432"/>
      </w:tabs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BC500F"/>
    <w:pPr>
      <w:keepNext/>
      <w:numPr>
        <w:ilvl w:val="1"/>
        <w:numId w:val="3"/>
      </w:numPr>
      <w:tabs>
        <w:tab w:val="left" w:pos="576"/>
      </w:tabs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C500F"/>
    <w:pPr>
      <w:keepNext/>
      <w:numPr>
        <w:ilvl w:val="2"/>
        <w:numId w:val="3"/>
      </w:numPr>
      <w:tabs>
        <w:tab w:val="left" w:pos="720"/>
      </w:tabs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C500F"/>
    <w:rPr>
      <w:rFonts w:cs="Times New Roman"/>
    </w:rPr>
  </w:style>
  <w:style w:type="character" w:customStyle="1" w:styleId="WW8Num2z0">
    <w:name w:val="WW8Num2z0"/>
    <w:rsid w:val="00BC500F"/>
    <w:rPr>
      <w:rFonts w:ascii="Verdana" w:hAnsi="Verdana" w:cs="Verdana" w:hint="default"/>
      <w:b/>
      <w:bCs/>
      <w:sz w:val="20"/>
      <w:szCs w:val="20"/>
      <w:lang w:val="el-GR"/>
    </w:rPr>
  </w:style>
  <w:style w:type="character" w:customStyle="1" w:styleId="WW8Num3z0">
    <w:name w:val="WW8Num3z0"/>
    <w:rsid w:val="00BC500F"/>
    <w:rPr>
      <w:rFonts w:cs="Times New Roman"/>
    </w:rPr>
  </w:style>
  <w:style w:type="character" w:customStyle="1" w:styleId="WW8Num2z1">
    <w:name w:val="WW8Num2z1"/>
    <w:rsid w:val="00BC500F"/>
  </w:style>
  <w:style w:type="character" w:customStyle="1" w:styleId="WW8Num2z2">
    <w:name w:val="WW8Num2z2"/>
    <w:rsid w:val="00BC500F"/>
  </w:style>
  <w:style w:type="character" w:customStyle="1" w:styleId="WW8Num2z3">
    <w:name w:val="WW8Num2z3"/>
    <w:rsid w:val="00BC500F"/>
  </w:style>
  <w:style w:type="character" w:customStyle="1" w:styleId="WW8Num2z4">
    <w:name w:val="WW8Num2z4"/>
    <w:rsid w:val="00BC500F"/>
  </w:style>
  <w:style w:type="character" w:customStyle="1" w:styleId="WW8Num2z5">
    <w:name w:val="WW8Num2z5"/>
    <w:rsid w:val="00BC500F"/>
  </w:style>
  <w:style w:type="character" w:customStyle="1" w:styleId="WW8Num2z6">
    <w:name w:val="WW8Num2z6"/>
    <w:rsid w:val="00BC500F"/>
  </w:style>
  <w:style w:type="character" w:customStyle="1" w:styleId="WW8Num2z7">
    <w:name w:val="WW8Num2z7"/>
    <w:rsid w:val="00BC500F"/>
  </w:style>
  <w:style w:type="character" w:customStyle="1" w:styleId="WW8Num2z8">
    <w:name w:val="WW8Num2z8"/>
    <w:rsid w:val="00BC500F"/>
  </w:style>
  <w:style w:type="character" w:customStyle="1" w:styleId="WW8Num3z1">
    <w:name w:val="WW8Num3z1"/>
    <w:rsid w:val="00BC500F"/>
  </w:style>
  <w:style w:type="character" w:customStyle="1" w:styleId="WW8Num3z2">
    <w:name w:val="WW8Num3z2"/>
    <w:rsid w:val="00BC500F"/>
  </w:style>
  <w:style w:type="character" w:customStyle="1" w:styleId="WW8Num3z3">
    <w:name w:val="WW8Num3z3"/>
    <w:rsid w:val="00BC500F"/>
  </w:style>
  <w:style w:type="character" w:customStyle="1" w:styleId="WW8Num3z4">
    <w:name w:val="WW8Num3z4"/>
    <w:rsid w:val="00BC500F"/>
  </w:style>
  <w:style w:type="character" w:customStyle="1" w:styleId="WW8Num3z5">
    <w:name w:val="WW8Num3z5"/>
    <w:rsid w:val="00BC500F"/>
  </w:style>
  <w:style w:type="character" w:customStyle="1" w:styleId="WW8Num3z6">
    <w:name w:val="WW8Num3z6"/>
    <w:rsid w:val="00BC500F"/>
  </w:style>
  <w:style w:type="character" w:customStyle="1" w:styleId="WW8Num3z7">
    <w:name w:val="WW8Num3z7"/>
    <w:rsid w:val="00BC500F"/>
  </w:style>
  <w:style w:type="character" w:customStyle="1" w:styleId="WW8Num3z8">
    <w:name w:val="WW8Num3z8"/>
    <w:rsid w:val="00BC500F"/>
  </w:style>
  <w:style w:type="character" w:customStyle="1" w:styleId="WW8Num4z0">
    <w:name w:val="WW8Num4z0"/>
    <w:rsid w:val="00BC500F"/>
    <w:rPr>
      <w:rFonts w:cs="Times New Roman"/>
    </w:rPr>
  </w:style>
  <w:style w:type="character" w:customStyle="1" w:styleId="DefaultParagraphFont1">
    <w:name w:val="Default Paragraph Font1"/>
    <w:rsid w:val="00BC500F"/>
  </w:style>
  <w:style w:type="character" w:customStyle="1" w:styleId="Heading1Char">
    <w:name w:val="Heading 1 Char"/>
    <w:rsid w:val="00BC500F"/>
    <w:rPr>
      <w:rFonts w:ascii="Cambria" w:hAnsi="Cambria" w:cs="Cambria"/>
      <w:b/>
      <w:bCs/>
      <w:kern w:val="1"/>
      <w:sz w:val="32"/>
      <w:szCs w:val="32"/>
      <w:lang w:val="en-GB"/>
    </w:rPr>
  </w:style>
  <w:style w:type="character" w:customStyle="1" w:styleId="Heading2Char">
    <w:name w:val="Heading 2 Char"/>
    <w:rsid w:val="00BC500F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sid w:val="00BC500F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FooterChar">
    <w:name w:val="Footer Char"/>
    <w:rsid w:val="00BC500F"/>
    <w:rPr>
      <w:rFonts w:ascii="Tahoma" w:hAnsi="Tahoma" w:cs="Tahoma"/>
      <w:sz w:val="24"/>
      <w:szCs w:val="24"/>
      <w:lang w:val="en-GB"/>
    </w:rPr>
  </w:style>
  <w:style w:type="character" w:customStyle="1" w:styleId="HeaderChar">
    <w:name w:val="Header Char"/>
    <w:rsid w:val="00BC500F"/>
    <w:rPr>
      <w:rFonts w:ascii="Tahoma" w:hAnsi="Tahoma" w:cs="Tahoma"/>
      <w:sz w:val="18"/>
      <w:szCs w:val="18"/>
    </w:rPr>
  </w:style>
  <w:style w:type="character" w:styleId="PageNumber">
    <w:name w:val="page number"/>
    <w:rsid w:val="00BC500F"/>
    <w:rPr>
      <w:rFonts w:ascii="Tahoma" w:hAnsi="Tahoma" w:cs="Tahoma"/>
      <w:sz w:val="20"/>
      <w:szCs w:val="20"/>
    </w:rPr>
  </w:style>
  <w:style w:type="character" w:styleId="Hyperlink">
    <w:name w:val="Hyperlink"/>
    <w:rsid w:val="00BC500F"/>
    <w:rPr>
      <w:rFonts w:cs="Times New Roman"/>
      <w:color w:val="0000FF"/>
      <w:u w:val="single"/>
    </w:rPr>
  </w:style>
  <w:style w:type="character" w:customStyle="1" w:styleId="BalloonTextChar">
    <w:name w:val="Balloon Text Char"/>
    <w:rsid w:val="00BC500F"/>
    <w:rPr>
      <w:rFonts w:cs="Times New Roman"/>
      <w:sz w:val="2"/>
      <w:szCs w:val="2"/>
      <w:lang w:val="en-GB"/>
    </w:rPr>
  </w:style>
  <w:style w:type="character" w:customStyle="1" w:styleId="fieldtext1">
    <w:name w:val="fieldtext1"/>
    <w:rsid w:val="00BC500F"/>
    <w:rPr>
      <w:rFonts w:ascii="Verdana" w:hAnsi="Verdana" w:cs="Verdana"/>
      <w:color w:val="000000"/>
      <w:sz w:val="15"/>
      <w:szCs w:val="15"/>
    </w:rPr>
  </w:style>
  <w:style w:type="character" w:customStyle="1" w:styleId="DocumentMapChar">
    <w:name w:val="Document Map Char"/>
    <w:rsid w:val="00BC500F"/>
    <w:rPr>
      <w:rFonts w:ascii="Tahoma" w:hAnsi="Tahoma" w:cs="Tahoma"/>
      <w:sz w:val="16"/>
      <w:szCs w:val="16"/>
      <w:lang w:val="en-GB"/>
    </w:rPr>
  </w:style>
  <w:style w:type="character" w:customStyle="1" w:styleId="TitleChar">
    <w:name w:val="Title Char"/>
    <w:rsid w:val="00BC500F"/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a">
    <w:name w:val="Επικεφαλίδα"/>
    <w:basedOn w:val="Normal"/>
    <w:next w:val="BodyText"/>
    <w:rsid w:val="00BC500F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  <w:lang w:val="en-US"/>
    </w:rPr>
  </w:style>
  <w:style w:type="paragraph" w:styleId="BodyText">
    <w:name w:val="Body Text"/>
    <w:basedOn w:val="Normal"/>
    <w:rsid w:val="00BC500F"/>
    <w:pPr>
      <w:spacing w:after="140" w:line="288" w:lineRule="auto"/>
    </w:pPr>
  </w:style>
  <w:style w:type="paragraph" w:styleId="List">
    <w:name w:val="List"/>
    <w:basedOn w:val="BodyText"/>
    <w:rsid w:val="00BC500F"/>
    <w:rPr>
      <w:rFonts w:cs="Mangal"/>
    </w:rPr>
  </w:style>
  <w:style w:type="paragraph" w:styleId="Caption">
    <w:name w:val="caption"/>
    <w:basedOn w:val="Normal"/>
    <w:qFormat/>
    <w:rsid w:val="00BC50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rsid w:val="00BC500F"/>
    <w:pPr>
      <w:suppressLineNumbers/>
    </w:pPr>
    <w:rPr>
      <w:rFonts w:cs="Mangal"/>
    </w:rPr>
  </w:style>
  <w:style w:type="paragraph" w:customStyle="1" w:styleId="BalloonText1">
    <w:name w:val="Balloon Text1"/>
    <w:basedOn w:val="Normal"/>
    <w:rsid w:val="00BC500F"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Normal"/>
    <w:rsid w:val="00BC500F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80"/>
        <w:tab w:val="left" w:pos="5580"/>
        <w:tab w:val="right" w:pos="6840"/>
        <w:tab w:val="left" w:pos="8820"/>
      </w:tabs>
      <w:jc w:val="right"/>
    </w:pPr>
    <w:rPr>
      <w:rFonts w:cs="Times New Roman"/>
      <w:sz w:val="24"/>
      <w:szCs w:val="24"/>
    </w:rPr>
  </w:style>
  <w:style w:type="paragraph" w:styleId="Header">
    <w:name w:val="header"/>
    <w:basedOn w:val="Normal"/>
    <w:rsid w:val="00BC500F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134"/>
        <w:tab w:val="left" w:pos="7740"/>
        <w:tab w:val="left" w:pos="8280"/>
      </w:tabs>
    </w:pPr>
    <w:rPr>
      <w:rFonts w:cs="Times New Roman"/>
      <w:sz w:val="18"/>
      <w:szCs w:val="18"/>
      <w:lang w:val="el-GR"/>
    </w:rPr>
  </w:style>
  <w:style w:type="paragraph" w:customStyle="1" w:styleId="StyleTitlosergouBold">
    <w:name w:val="Style Titlos ergou + Bold"/>
    <w:basedOn w:val="Heading3"/>
    <w:rsid w:val="00BC500F"/>
    <w:pPr>
      <w:numPr>
        <w:ilvl w:val="0"/>
        <w:numId w:val="0"/>
      </w:numPr>
      <w:ind w:left="720" w:hanging="720"/>
      <w:jc w:val="left"/>
    </w:pPr>
    <w:rPr>
      <w:b w:val="0"/>
      <w:bCs w:val="0"/>
    </w:rPr>
  </w:style>
  <w:style w:type="paragraph" w:styleId="TOC1">
    <w:name w:val="toc 1"/>
    <w:basedOn w:val="Normal"/>
    <w:next w:val="Normal"/>
    <w:rsid w:val="00BC500F"/>
    <w:pPr>
      <w:jc w:val="left"/>
    </w:pPr>
  </w:style>
  <w:style w:type="paragraph" w:styleId="TOC2">
    <w:name w:val="toc 2"/>
    <w:basedOn w:val="Normal"/>
    <w:next w:val="Normal"/>
    <w:rsid w:val="00BC500F"/>
    <w:pPr>
      <w:ind w:left="240"/>
      <w:jc w:val="left"/>
    </w:pPr>
  </w:style>
  <w:style w:type="paragraph" w:styleId="TOC3">
    <w:name w:val="toc 3"/>
    <w:basedOn w:val="Normal"/>
    <w:next w:val="Normal"/>
    <w:rsid w:val="00BC500F"/>
    <w:pPr>
      <w:ind w:left="480"/>
      <w:jc w:val="left"/>
    </w:pPr>
  </w:style>
  <w:style w:type="paragraph" w:customStyle="1" w:styleId="CharChar1CharCharCharCharCharCharCharCharCharCharChar">
    <w:name w:val="Char Char1 Char Char Char Char Char Char Char Char Char Char Char"/>
    <w:basedOn w:val="Normal"/>
    <w:rsid w:val="00BC500F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DocumentMap1">
    <w:name w:val="Document Map1"/>
    <w:basedOn w:val="Normal"/>
    <w:rsid w:val="00BC500F"/>
    <w:rPr>
      <w:rFonts w:cs="Times New Roman"/>
      <w:sz w:val="16"/>
      <w:szCs w:val="16"/>
    </w:rPr>
  </w:style>
  <w:style w:type="paragraph" w:customStyle="1" w:styleId="Style16ptBoldCentered">
    <w:name w:val="Style 16 pt Bold Centered"/>
    <w:basedOn w:val="Normal"/>
    <w:rsid w:val="00BC500F"/>
    <w:pPr>
      <w:spacing w:before="60" w:after="60"/>
      <w:jc w:val="center"/>
    </w:pPr>
    <w:rPr>
      <w:rFonts w:ascii="Verdana" w:hAnsi="Verdana" w:cs="Times New Roman"/>
      <w:b/>
      <w:bCs/>
      <w:sz w:val="32"/>
      <w:szCs w:val="18"/>
      <w:lang w:val="el-GR"/>
    </w:rPr>
  </w:style>
  <w:style w:type="paragraph" w:customStyle="1" w:styleId="Style16ptCenteredAfter6pt">
    <w:name w:val="Style 16 pt Centered After:  6 pt"/>
    <w:basedOn w:val="Normal"/>
    <w:rsid w:val="00BC500F"/>
    <w:pPr>
      <w:spacing w:before="60" w:after="120"/>
      <w:jc w:val="center"/>
    </w:pPr>
    <w:rPr>
      <w:rFonts w:ascii="Verdana" w:hAnsi="Verdana" w:cs="Times New Roman"/>
      <w:sz w:val="28"/>
      <w:szCs w:val="18"/>
      <w:lang w:val="el-GR"/>
    </w:rPr>
  </w:style>
  <w:style w:type="paragraph" w:customStyle="1" w:styleId="a1">
    <w:name w:val="Περιεχόμενα πίνακα"/>
    <w:basedOn w:val="Normal"/>
    <w:rsid w:val="00BC500F"/>
    <w:pPr>
      <w:suppressLineNumbers/>
    </w:pPr>
  </w:style>
  <w:style w:type="paragraph" w:customStyle="1" w:styleId="a2">
    <w:name w:val="Επικεφαλίδα πίνακα"/>
    <w:basedOn w:val="a1"/>
    <w:rsid w:val="00BC500F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640C89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640C89"/>
    <w:rPr>
      <w:rFonts w:ascii="Segoe UI" w:hAnsi="Segoe UI" w:cs="Segoe UI"/>
      <w:sz w:val="18"/>
      <w:szCs w:val="18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9046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00F"/>
    <w:pPr>
      <w:suppressAutoHyphens/>
      <w:jc w:val="both"/>
    </w:pPr>
    <w:rPr>
      <w:rFonts w:ascii="Tahoma" w:hAnsi="Tahoma" w:cs="Tahoma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qFormat/>
    <w:rsid w:val="00BC500F"/>
    <w:pPr>
      <w:keepNext/>
      <w:numPr>
        <w:numId w:val="3"/>
      </w:numPr>
      <w:tabs>
        <w:tab w:val="left" w:pos="432"/>
      </w:tabs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BC500F"/>
    <w:pPr>
      <w:keepNext/>
      <w:numPr>
        <w:ilvl w:val="1"/>
        <w:numId w:val="3"/>
      </w:numPr>
      <w:tabs>
        <w:tab w:val="left" w:pos="576"/>
      </w:tabs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C500F"/>
    <w:pPr>
      <w:keepNext/>
      <w:numPr>
        <w:ilvl w:val="2"/>
        <w:numId w:val="3"/>
      </w:numPr>
      <w:tabs>
        <w:tab w:val="left" w:pos="720"/>
      </w:tabs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C500F"/>
    <w:rPr>
      <w:rFonts w:cs="Times New Roman"/>
    </w:rPr>
  </w:style>
  <w:style w:type="character" w:customStyle="1" w:styleId="WW8Num2z0">
    <w:name w:val="WW8Num2z0"/>
    <w:rsid w:val="00BC500F"/>
    <w:rPr>
      <w:rFonts w:ascii="Verdana" w:hAnsi="Verdana" w:cs="Verdana" w:hint="default"/>
      <w:b/>
      <w:bCs/>
      <w:sz w:val="20"/>
      <w:szCs w:val="20"/>
      <w:lang w:val="el-GR"/>
    </w:rPr>
  </w:style>
  <w:style w:type="character" w:customStyle="1" w:styleId="WW8Num3z0">
    <w:name w:val="WW8Num3z0"/>
    <w:rsid w:val="00BC500F"/>
    <w:rPr>
      <w:rFonts w:cs="Times New Roman"/>
    </w:rPr>
  </w:style>
  <w:style w:type="character" w:customStyle="1" w:styleId="WW8Num2z1">
    <w:name w:val="WW8Num2z1"/>
    <w:rsid w:val="00BC500F"/>
  </w:style>
  <w:style w:type="character" w:customStyle="1" w:styleId="WW8Num2z2">
    <w:name w:val="WW8Num2z2"/>
    <w:rsid w:val="00BC500F"/>
  </w:style>
  <w:style w:type="character" w:customStyle="1" w:styleId="WW8Num2z3">
    <w:name w:val="WW8Num2z3"/>
    <w:rsid w:val="00BC500F"/>
  </w:style>
  <w:style w:type="character" w:customStyle="1" w:styleId="WW8Num2z4">
    <w:name w:val="WW8Num2z4"/>
    <w:rsid w:val="00BC500F"/>
  </w:style>
  <w:style w:type="character" w:customStyle="1" w:styleId="WW8Num2z5">
    <w:name w:val="WW8Num2z5"/>
    <w:rsid w:val="00BC500F"/>
  </w:style>
  <w:style w:type="character" w:customStyle="1" w:styleId="WW8Num2z6">
    <w:name w:val="WW8Num2z6"/>
    <w:rsid w:val="00BC500F"/>
  </w:style>
  <w:style w:type="character" w:customStyle="1" w:styleId="WW8Num2z7">
    <w:name w:val="WW8Num2z7"/>
    <w:rsid w:val="00BC500F"/>
  </w:style>
  <w:style w:type="character" w:customStyle="1" w:styleId="WW8Num2z8">
    <w:name w:val="WW8Num2z8"/>
    <w:rsid w:val="00BC500F"/>
  </w:style>
  <w:style w:type="character" w:customStyle="1" w:styleId="WW8Num3z1">
    <w:name w:val="WW8Num3z1"/>
    <w:rsid w:val="00BC500F"/>
  </w:style>
  <w:style w:type="character" w:customStyle="1" w:styleId="WW8Num3z2">
    <w:name w:val="WW8Num3z2"/>
    <w:rsid w:val="00BC500F"/>
  </w:style>
  <w:style w:type="character" w:customStyle="1" w:styleId="WW8Num3z3">
    <w:name w:val="WW8Num3z3"/>
    <w:rsid w:val="00BC500F"/>
  </w:style>
  <w:style w:type="character" w:customStyle="1" w:styleId="WW8Num3z4">
    <w:name w:val="WW8Num3z4"/>
    <w:rsid w:val="00BC500F"/>
  </w:style>
  <w:style w:type="character" w:customStyle="1" w:styleId="WW8Num3z5">
    <w:name w:val="WW8Num3z5"/>
    <w:rsid w:val="00BC500F"/>
  </w:style>
  <w:style w:type="character" w:customStyle="1" w:styleId="WW8Num3z6">
    <w:name w:val="WW8Num3z6"/>
    <w:rsid w:val="00BC500F"/>
  </w:style>
  <w:style w:type="character" w:customStyle="1" w:styleId="WW8Num3z7">
    <w:name w:val="WW8Num3z7"/>
    <w:rsid w:val="00BC500F"/>
  </w:style>
  <w:style w:type="character" w:customStyle="1" w:styleId="WW8Num3z8">
    <w:name w:val="WW8Num3z8"/>
    <w:rsid w:val="00BC500F"/>
  </w:style>
  <w:style w:type="character" w:customStyle="1" w:styleId="WW8Num4z0">
    <w:name w:val="WW8Num4z0"/>
    <w:rsid w:val="00BC500F"/>
    <w:rPr>
      <w:rFonts w:cs="Times New Roman"/>
    </w:rPr>
  </w:style>
  <w:style w:type="character" w:customStyle="1" w:styleId="DefaultParagraphFont1">
    <w:name w:val="Default Paragraph Font1"/>
    <w:rsid w:val="00BC500F"/>
  </w:style>
  <w:style w:type="character" w:customStyle="1" w:styleId="Heading1Char">
    <w:name w:val="Heading 1 Char"/>
    <w:rsid w:val="00BC500F"/>
    <w:rPr>
      <w:rFonts w:ascii="Cambria" w:hAnsi="Cambria" w:cs="Cambria"/>
      <w:b/>
      <w:bCs/>
      <w:kern w:val="1"/>
      <w:sz w:val="32"/>
      <w:szCs w:val="32"/>
      <w:lang w:val="en-GB"/>
    </w:rPr>
  </w:style>
  <w:style w:type="character" w:customStyle="1" w:styleId="Heading2Char">
    <w:name w:val="Heading 2 Char"/>
    <w:rsid w:val="00BC500F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sid w:val="00BC500F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FooterChar">
    <w:name w:val="Footer Char"/>
    <w:rsid w:val="00BC500F"/>
    <w:rPr>
      <w:rFonts w:ascii="Tahoma" w:hAnsi="Tahoma" w:cs="Tahoma"/>
      <w:sz w:val="24"/>
      <w:szCs w:val="24"/>
      <w:lang w:val="en-GB"/>
    </w:rPr>
  </w:style>
  <w:style w:type="character" w:customStyle="1" w:styleId="HeaderChar">
    <w:name w:val="Header Char"/>
    <w:rsid w:val="00BC500F"/>
    <w:rPr>
      <w:rFonts w:ascii="Tahoma" w:hAnsi="Tahoma" w:cs="Tahoma"/>
      <w:sz w:val="18"/>
      <w:szCs w:val="18"/>
    </w:rPr>
  </w:style>
  <w:style w:type="character" w:styleId="PageNumber">
    <w:name w:val="page number"/>
    <w:rsid w:val="00BC500F"/>
    <w:rPr>
      <w:rFonts w:ascii="Tahoma" w:hAnsi="Tahoma" w:cs="Tahoma"/>
      <w:sz w:val="20"/>
      <w:szCs w:val="20"/>
    </w:rPr>
  </w:style>
  <w:style w:type="character" w:styleId="Hyperlink">
    <w:name w:val="Hyperlink"/>
    <w:rsid w:val="00BC500F"/>
    <w:rPr>
      <w:rFonts w:cs="Times New Roman"/>
      <w:color w:val="0000FF"/>
      <w:u w:val="single"/>
    </w:rPr>
  </w:style>
  <w:style w:type="character" w:customStyle="1" w:styleId="BalloonTextChar">
    <w:name w:val="Balloon Text Char"/>
    <w:rsid w:val="00BC500F"/>
    <w:rPr>
      <w:rFonts w:cs="Times New Roman"/>
      <w:sz w:val="2"/>
      <w:szCs w:val="2"/>
      <w:lang w:val="en-GB"/>
    </w:rPr>
  </w:style>
  <w:style w:type="character" w:customStyle="1" w:styleId="fieldtext1">
    <w:name w:val="fieldtext1"/>
    <w:rsid w:val="00BC500F"/>
    <w:rPr>
      <w:rFonts w:ascii="Verdana" w:hAnsi="Verdana" w:cs="Verdana"/>
      <w:color w:val="000000"/>
      <w:sz w:val="15"/>
      <w:szCs w:val="15"/>
    </w:rPr>
  </w:style>
  <w:style w:type="character" w:customStyle="1" w:styleId="DocumentMapChar">
    <w:name w:val="Document Map Char"/>
    <w:rsid w:val="00BC500F"/>
    <w:rPr>
      <w:rFonts w:ascii="Tahoma" w:hAnsi="Tahoma" w:cs="Tahoma"/>
      <w:sz w:val="16"/>
      <w:szCs w:val="16"/>
      <w:lang w:val="en-GB"/>
    </w:rPr>
  </w:style>
  <w:style w:type="character" w:customStyle="1" w:styleId="TitleChar">
    <w:name w:val="Title Char"/>
    <w:rsid w:val="00BC500F"/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a">
    <w:name w:val="Επικεφαλίδα"/>
    <w:basedOn w:val="Normal"/>
    <w:next w:val="BodyText"/>
    <w:rsid w:val="00BC500F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  <w:lang w:val="en-US"/>
    </w:rPr>
  </w:style>
  <w:style w:type="paragraph" w:styleId="BodyText">
    <w:name w:val="Body Text"/>
    <w:basedOn w:val="Normal"/>
    <w:rsid w:val="00BC500F"/>
    <w:pPr>
      <w:spacing w:after="140" w:line="288" w:lineRule="auto"/>
    </w:pPr>
  </w:style>
  <w:style w:type="paragraph" w:styleId="List">
    <w:name w:val="List"/>
    <w:basedOn w:val="BodyText"/>
    <w:rsid w:val="00BC500F"/>
    <w:rPr>
      <w:rFonts w:cs="Mangal"/>
    </w:rPr>
  </w:style>
  <w:style w:type="paragraph" w:styleId="Caption">
    <w:name w:val="caption"/>
    <w:basedOn w:val="Normal"/>
    <w:qFormat/>
    <w:rsid w:val="00BC50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rsid w:val="00BC500F"/>
    <w:pPr>
      <w:suppressLineNumbers/>
    </w:pPr>
    <w:rPr>
      <w:rFonts w:cs="Mangal"/>
    </w:rPr>
  </w:style>
  <w:style w:type="paragraph" w:customStyle="1" w:styleId="BalloonText1">
    <w:name w:val="Balloon Text1"/>
    <w:basedOn w:val="Normal"/>
    <w:rsid w:val="00BC500F"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Normal"/>
    <w:rsid w:val="00BC500F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80"/>
        <w:tab w:val="left" w:pos="5580"/>
        <w:tab w:val="right" w:pos="6840"/>
        <w:tab w:val="left" w:pos="8820"/>
      </w:tabs>
      <w:jc w:val="right"/>
    </w:pPr>
    <w:rPr>
      <w:rFonts w:cs="Times New Roman"/>
      <w:sz w:val="24"/>
      <w:szCs w:val="24"/>
    </w:rPr>
  </w:style>
  <w:style w:type="paragraph" w:styleId="Header">
    <w:name w:val="header"/>
    <w:basedOn w:val="Normal"/>
    <w:rsid w:val="00BC500F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134"/>
        <w:tab w:val="left" w:pos="7740"/>
        <w:tab w:val="left" w:pos="8280"/>
      </w:tabs>
    </w:pPr>
    <w:rPr>
      <w:rFonts w:cs="Times New Roman"/>
      <w:sz w:val="18"/>
      <w:szCs w:val="18"/>
      <w:lang w:val="el-GR"/>
    </w:rPr>
  </w:style>
  <w:style w:type="paragraph" w:customStyle="1" w:styleId="StyleTitlosergouBold">
    <w:name w:val="Style Titlos ergou + Bold"/>
    <w:basedOn w:val="Heading3"/>
    <w:rsid w:val="00BC500F"/>
    <w:pPr>
      <w:numPr>
        <w:ilvl w:val="0"/>
        <w:numId w:val="0"/>
      </w:numPr>
      <w:ind w:left="720" w:hanging="720"/>
      <w:jc w:val="left"/>
    </w:pPr>
    <w:rPr>
      <w:b w:val="0"/>
      <w:bCs w:val="0"/>
    </w:rPr>
  </w:style>
  <w:style w:type="paragraph" w:styleId="TOC1">
    <w:name w:val="toc 1"/>
    <w:basedOn w:val="Normal"/>
    <w:next w:val="Normal"/>
    <w:rsid w:val="00BC500F"/>
    <w:pPr>
      <w:jc w:val="left"/>
    </w:pPr>
  </w:style>
  <w:style w:type="paragraph" w:styleId="TOC2">
    <w:name w:val="toc 2"/>
    <w:basedOn w:val="Normal"/>
    <w:next w:val="Normal"/>
    <w:rsid w:val="00BC500F"/>
    <w:pPr>
      <w:ind w:left="240"/>
      <w:jc w:val="left"/>
    </w:pPr>
  </w:style>
  <w:style w:type="paragraph" w:styleId="TOC3">
    <w:name w:val="toc 3"/>
    <w:basedOn w:val="Normal"/>
    <w:next w:val="Normal"/>
    <w:rsid w:val="00BC500F"/>
    <w:pPr>
      <w:ind w:left="480"/>
      <w:jc w:val="left"/>
    </w:pPr>
  </w:style>
  <w:style w:type="paragraph" w:customStyle="1" w:styleId="CharChar1CharCharCharCharCharCharCharCharCharCharChar">
    <w:name w:val="Char Char1 Char Char Char Char Char Char Char Char Char Char Char"/>
    <w:basedOn w:val="Normal"/>
    <w:rsid w:val="00BC500F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DocumentMap1">
    <w:name w:val="Document Map1"/>
    <w:basedOn w:val="Normal"/>
    <w:rsid w:val="00BC500F"/>
    <w:rPr>
      <w:rFonts w:cs="Times New Roman"/>
      <w:sz w:val="16"/>
      <w:szCs w:val="16"/>
    </w:rPr>
  </w:style>
  <w:style w:type="paragraph" w:customStyle="1" w:styleId="Style16ptBoldCentered">
    <w:name w:val="Style 16 pt Bold Centered"/>
    <w:basedOn w:val="Normal"/>
    <w:rsid w:val="00BC500F"/>
    <w:pPr>
      <w:spacing w:before="60" w:after="60"/>
      <w:jc w:val="center"/>
    </w:pPr>
    <w:rPr>
      <w:rFonts w:ascii="Verdana" w:hAnsi="Verdana" w:cs="Times New Roman"/>
      <w:b/>
      <w:bCs/>
      <w:sz w:val="32"/>
      <w:szCs w:val="18"/>
      <w:lang w:val="el-GR"/>
    </w:rPr>
  </w:style>
  <w:style w:type="paragraph" w:customStyle="1" w:styleId="Style16ptCenteredAfter6pt">
    <w:name w:val="Style 16 pt Centered After:  6 pt"/>
    <w:basedOn w:val="Normal"/>
    <w:rsid w:val="00BC500F"/>
    <w:pPr>
      <w:spacing w:before="60" w:after="120"/>
      <w:jc w:val="center"/>
    </w:pPr>
    <w:rPr>
      <w:rFonts w:ascii="Verdana" w:hAnsi="Verdana" w:cs="Times New Roman"/>
      <w:sz w:val="28"/>
      <w:szCs w:val="18"/>
      <w:lang w:val="el-GR"/>
    </w:rPr>
  </w:style>
  <w:style w:type="paragraph" w:customStyle="1" w:styleId="a1">
    <w:name w:val="Περιεχόμενα πίνακα"/>
    <w:basedOn w:val="Normal"/>
    <w:rsid w:val="00BC500F"/>
    <w:pPr>
      <w:suppressLineNumbers/>
    </w:pPr>
  </w:style>
  <w:style w:type="paragraph" w:customStyle="1" w:styleId="a2">
    <w:name w:val="Επικεφαλίδα πίνακα"/>
    <w:basedOn w:val="a1"/>
    <w:rsid w:val="00BC500F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640C89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640C89"/>
    <w:rPr>
      <w:rFonts w:ascii="Segoe UI" w:hAnsi="Segoe UI" w:cs="Segoe UI"/>
      <w:sz w:val="18"/>
      <w:szCs w:val="18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904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novation@gsrt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30CC-5A58-4B63-A11F-B090D2FB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ΥΠΟΒΟΛΗ ΠΡΟΤΑΣΕΩΝ / ΠΑΡΑΤΗΡΗΣΕΩΝ ΕΠΙ ΤΟΥ ΣΧΕΔΙΟΥ ΠΡΟΚΗΡΥΞΗΣ ΤΟΥ ΕΡΓΟΥ «ΧΧΧΧΧΧΧ» ΣΤΑ ΠΛΑΙΣΙΑ ΤΗΣ ΔΗΜΟΣΙΑΣ ΔΙΑΒΟΥΛΕΥΣΗΣ ΑΠΟ ηη/μ</vt:lpstr>
      <vt:lpstr>ΥΠΟΒΟΛΗ ΠΡΟΤΑΣΕΩΝ / ΠΑΡΑΤΗΡΗΣΕΩΝ ΕΠΙ ΤΟΥ ΣΧΕΔΙΟΥ ΠΡΟΚΗΡΥΞΗΣ ΤΟΥ ΕΡΓΟΥ «ΧΧΧΧΧΧΧ» ΣΤΑ ΠΛΑΙΣΙΑ ΤΗΣ ΔΗΜΟΣΙΑΣ ΔΙΑΒΟΥΛΕΥΣΗΣ ΑΠΟ ηη/μ</vt:lpstr>
    </vt:vector>
  </TitlesOfParts>
  <Company>HP Inc.</Company>
  <LinksUpToDate>false</LinksUpToDate>
  <CharactersWithSpaces>936</CharactersWithSpaces>
  <SharedDoc>false</SharedDoc>
  <HLinks>
    <vt:vector size="6" baseType="variant">
      <vt:variant>
        <vt:i4>2621462</vt:i4>
      </vt:variant>
      <vt:variant>
        <vt:i4>0</vt:i4>
      </vt:variant>
      <vt:variant>
        <vt:i4>0</vt:i4>
      </vt:variant>
      <vt:variant>
        <vt:i4>5</vt:i4>
      </vt:variant>
      <vt:variant>
        <vt:lpwstr>mailto:innovation@gsrt.gr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ΥΠΟΒΟΛΗ ΠΡΟΤΑΣΕΩΝ / ΠΑΡΑΤΗΡΗΣΕΩΝ ΕΠΙ ΤΟΥ ΣΧΕΔΙΟΥ ΠΡΟΚΗΡΥΞΗΣ ΤΟΥ ΕΡΓΟΥ «ΧΧΧΧΧΧΧ» ΣΤΑ ΠΛΑΙΣΙΑ ΤΗΣ ΔΗΜΟΣΙΑΣ ΔΙΑΒΟΥΛΕΥΣΗΣ ΑΠΟ ηη/μ</dc:title>
  <dc:creator>pkanellis</dc:creator>
  <cp:lastModifiedBy>admin</cp:lastModifiedBy>
  <cp:revision>3</cp:revision>
  <cp:lastPrinted>2003-05-23T10:09:00Z</cp:lastPrinted>
  <dcterms:created xsi:type="dcterms:W3CDTF">2020-12-08T08:24:00Z</dcterms:created>
  <dcterms:modified xsi:type="dcterms:W3CDTF">2020-12-08T08:29:00Z</dcterms:modified>
</cp:coreProperties>
</file>