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EndnoteReference"/>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207E49">
              <w:t>ΓΕΝΙΚΗ ΓΡΑΜΜΑΤΕΙΑ ΕΡΕΥΝΑΣ ΚΑΙ ΤΕΧΝΟΛΟΓΙΑΣ</w:t>
            </w:r>
            <w:r w:rsidR="0048691C" w:rsidRPr="0048691C">
              <w:t xml:space="preserve"> </w:t>
            </w:r>
            <w:r w:rsidR="0048691C">
              <w:t>του «Υπουργείου Παιδείας, Έρευνας και Θρησκευμάτων</w:t>
            </w:r>
            <w:r>
              <w:t>]</w:t>
            </w:r>
          </w:p>
          <w:p w:rsidR="00E00AB5" w:rsidRDefault="00E00AB5" w:rsidP="00576263">
            <w:pPr>
              <w:spacing w:after="0"/>
              <w:ind w:firstLine="0"/>
            </w:pPr>
            <w:r>
              <w:t>- Κωδικός  Αναθέτουσας Αρχής / Αναθέτοντα Φορέα ΚΗΜΔΗΣ : [</w:t>
            </w:r>
            <w:r w:rsidR="00E13661" w:rsidRPr="00E13661">
              <w:t>100015990</w:t>
            </w:r>
            <w:r>
              <w:t>]</w:t>
            </w:r>
          </w:p>
          <w:p w:rsidR="00E00AB5" w:rsidRDefault="00E00AB5" w:rsidP="00576263">
            <w:pPr>
              <w:spacing w:after="0"/>
              <w:ind w:firstLine="0"/>
            </w:pPr>
            <w:r>
              <w:t>- Ταχυδρομική διεύθυνση / Πόλη / Ταχ. Κωδικός: [</w:t>
            </w:r>
            <w:r w:rsidR="00F50788">
              <w:t>Λ.ΜΕΣΟΓΕΙΩΝ 14-18 ΑΘΗΝΑ, Τ.Κ. 115</w:t>
            </w:r>
            <w:r w:rsidR="002E2585" w:rsidRPr="006F703E">
              <w:t>27</w:t>
            </w:r>
            <w:r>
              <w:t>]</w:t>
            </w:r>
          </w:p>
          <w:p w:rsidR="00E00AB5" w:rsidRDefault="00E00AB5" w:rsidP="00576263">
            <w:pPr>
              <w:spacing w:after="0"/>
              <w:ind w:firstLine="0"/>
            </w:pPr>
            <w:r>
              <w:t>- Αρμόδιος για πληροφορίες: [</w:t>
            </w:r>
            <w:r w:rsidR="00F50788">
              <w:t>Ευαγγελία Σοφούλη</w:t>
            </w:r>
            <w:r>
              <w:t>]</w:t>
            </w:r>
          </w:p>
          <w:p w:rsidR="00E00AB5" w:rsidRDefault="00E00AB5" w:rsidP="00576263">
            <w:pPr>
              <w:spacing w:after="0"/>
              <w:ind w:firstLine="0"/>
            </w:pPr>
            <w:r>
              <w:t>- Τηλέφωνο: [</w:t>
            </w:r>
            <w:r w:rsidR="00F50788">
              <w:t>210 7458236</w:t>
            </w:r>
            <w:r>
              <w:t>]</w:t>
            </w:r>
          </w:p>
          <w:p w:rsidR="00E00AB5" w:rsidRDefault="00E00AB5" w:rsidP="00576263">
            <w:pPr>
              <w:spacing w:after="0"/>
              <w:ind w:firstLine="0"/>
            </w:pPr>
            <w:r>
              <w:t>- Ηλ. ταχυδρομείο: [</w:t>
            </w:r>
            <w:r w:rsidR="00F50788">
              <w:rPr>
                <w:lang w:val="en-US"/>
              </w:rPr>
              <w:t>esof</w:t>
            </w:r>
            <w:r w:rsidR="00F50788" w:rsidRPr="00F50788">
              <w:t>@</w:t>
            </w:r>
            <w:r w:rsidR="00F50788">
              <w:rPr>
                <w:lang w:val="en-US"/>
              </w:rPr>
              <w:t>gsrt</w:t>
            </w:r>
            <w:r w:rsidR="00F50788" w:rsidRPr="00F50788">
              <w:t>.</w:t>
            </w:r>
            <w:r w:rsidR="00F50788">
              <w:rPr>
                <w:lang w:val="en-US"/>
              </w:rPr>
              <w:t>gr</w:t>
            </w:r>
            <w:r>
              <w:t>]</w:t>
            </w:r>
          </w:p>
          <w:p w:rsidR="00E00AB5" w:rsidRDefault="00E00AB5" w:rsidP="00F50788">
            <w:pPr>
              <w:spacing w:after="0"/>
              <w:ind w:firstLine="0"/>
            </w:pPr>
            <w:r>
              <w:t>- Διεύθυνση στο Διαδίκτυο (διεύθυνση δικτυακού τόπου) (</w:t>
            </w:r>
            <w:r>
              <w:rPr>
                <w:i/>
              </w:rPr>
              <w:t>εάν υπάρχει</w:t>
            </w:r>
            <w:r>
              <w:t>): [</w:t>
            </w:r>
            <w:r w:rsidR="00F50788">
              <w:rPr>
                <w:lang w:val="en-US"/>
              </w:rPr>
              <w:t>www</w:t>
            </w:r>
            <w:r w:rsidR="00F50788" w:rsidRPr="00F50788">
              <w:t>.</w:t>
            </w:r>
            <w:r w:rsidR="00F50788">
              <w:rPr>
                <w:lang w:val="en-US"/>
              </w:rPr>
              <w:t>gsrt</w:t>
            </w:r>
            <w:r w:rsidR="00F50788" w:rsidRPr="00F50788">
              <w:t>.</w:t>
            </w:r>
            <w:r w:rsidR="00F50788">
              <w:rPr>
                <w:lang w:val="en-US"/>
              </w:rPr>
              <w:t>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F50788" w:rsidRPr="00C23166"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w:t>
            </w:r>
            <w:r w:rsidR="00F50788">
              <w:t xml:space="preserve">ΑΝΑΒΑΘΜΙΣΗ ΕΚΕΤΑ/ΙΔΕΠ </w:t>
            </w:r>
          </w:p>
          <w:p w:rsidR="00F50788" w:rsidRPr="00F50788" w:rsidRDefault="00F50788" w:rsidP="00576263">
            <w:pPr>
              <w:spacing w:after="0"/>
              <w:ind w:firstLine="0"/>
            </w:pPr>
            <w:r>
              <w:rPr>
                <w:lang w:val="en-US"/>
              </w:rPr>
              <w:t>CPV</w:t>
            </w:r>
            <w:r w:rsidRPr="00F50788">
              <w:t>. 4520</w:t>
            </w:r>
            <w:r w:rsidR="00C23166" w:rsidRPr="00E13661">
              <w:t>0</w:t>
            </w:r>
            <w:r w:rsidRPr="00F50788">
              <w:t>000</w:t>
            </w:r>
          </w:p>
          <w:p w:rsidR="00E00AB5" w:rsidRDefault="00F50788" w:rsidP="00576263">
            <w:pPr>
              <w:spacing w:after="0"/>
              <w:ind w:firstLine="0"/>
            </w:pPr>
            <w:r>
              <w:rPr>
                <w:lang w:val="en-US"/>
              </w:rPr>
              <w:t>CPV</w:t>
            </w:r>
            <w:r w:rsidRPr="00F50788">
              <w:t>. 45</w:t>
            </w:r>
            <w:r w:rsidRPr="00C23166">
              <w:t>3</w:t>
            </w:r>
            <w:r w:rsidRPr="00F50788">
              <w:t>00</w:t>
            </w:r>
            <w:r w:rsidR="00C23166" w:rsidRPr="00E13661">
              <w:t>0</w:t>
            </w:r>
            <w:r w:rsidRPr="00F50788">
              <w:t>00</w:t>
            </w:r>
            <w:r w:rsidR="00E00AB5">
              <w:t>]</w:t>
            </w:r>
          </w:p>
          <w:p w:rsidR="00E00AB5" w:rsidRDefault="00E00AB5" w:rsidP="00576263">
            <w:pPr>
              <w:spacing w:after="0"/>
              <w:ind w:firstLine="0"/>
            </w:pPr>
            <w:r>
              <w:t>- Κωδικός στο ΚΗΜΔΗΣ: [</w:t>
            </w:r>
            <w:r w:rsidR="00C566C9">
              <w:t>18</w:t>
            </w:r>
            <w:r w:rsidR="00C566C9">
              <w:rPr>
                <w:lang w:val="en-US"/>
              </w:rPr>
              <w:t>PROC002718782</w:t>
            </w:r>
            <w:r>
              <w:t>]</w:t>
            </w:r>
          </w:p>
          <w:p w:rsidR="00E00AB5" w:rsidRDefault="00E00AB5" w:rsidP="00576263">
            <w:pPr>
              <w:spacing w:after="0"/>
              <w:ind w:firstLine="0"/>
            </w:pPr>
            <w:r>
              <w:t>- Η σύμβαση αναφέρεται σε έργα, προμήθειες, ή υπηρεσίες : [</w:t>
            </w:r>
            <w:r w:rsidR="004321EE">
              <w:t xml:space="preserve">ΣΕ </w:t>
            </w:r>
            <w:r w:rsidR="00F50788">
              <w:t>ΕΡΓΟ</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0"/>
                <w:vertAlign w:val="superscript"/>
              </w:rPr>
              <w:endnoteReference w:id="2"/>
            </w:r>
            <w:r>
              <w:rPr>
                <w:rStyle w:val="a0"/>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0"/>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0"/>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0"/>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0"/>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EndnoteReference"/>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EndnoteReference"/>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0"/>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EndnoteReference"/>
          <w:color w:val="000000"/>
        </w:rPr>
        <w:endnoteReference w:id="10"/>
      </w:r>
      <w:r w:rsidRPr="00335746">
        <w:rPr>
          <w:color w:val="000000"/>
          <w:vertAlign w:val="superscript"/>
        </w:rPr>
        <w:t>,</w:t>
      </w:r>
      <w:r w:rsidRPr="00335746">
        <w:rPr>
          <w:rStyle w:val="a0"/>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0"/>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0"/>
          <w:color w:val="000000"/>
          <w:vertAlign w:val="superscript"/>
        </w:rPr>
        <w:endnoteReference w:id="13"/>
      </w:r>
      <w:r>
        <w:rPr>
          <w:rStyle w:val="a0"/>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0"/>
          <w:b/>
          <w:color w:val="000000"/>
        </w:rPr>
      </w:pPr>
      <w:r>
        <w:rPr>
          <w:b/>
          <w:color w:val="000000"/>
        </w:rPr>
        <w:t>νομιμοποίηση εσόδων από παράνομες δραστηριότητες ή χρηματοδότηση της τρομοκρατίας</w:t>
      </w:r>
      <w:r w:rsidRPr="00335746">
        <w:rPr>
          <w:rStyle w:val="a0"/>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0"/>
          <w:b/>
          <w:color w:val="000000"/>
        </w:rPr>
        <w:t>παιδική εργασία και άλλες μορφές εμπορίας ανθρώπων</w:t>
      </w:r>
      <w:r w:rsidRPr="00335746">
        <w:rPr>
          <w:rStyle w:val="a0"/>
          <w:color w:val="000000"/>
          <w:vertAlign w:val="superscript"/>
        </w:rPr>
        <w:endnoteReference w:id="15"/>
      </w:r>
      <w:r>
        <w:rPr>
          <w:rStyle w:val="a0"/>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C23166">
            <w:pPr>
              <w:spacing w:after="0"/>
              <w:ind w:firstLine="0"/>
            </w:pPr>
            <w:r>
              <w:t xml:space="preserve">Υπάρχει </w:t>
            </w:r>
            <w:r w:rsidR="00C23166">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0"/>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0"/>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0"/>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0"/>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0"/>
                <w:i/>
              </w:rPr>
              <w:t xml:space="preserve"> </w:t>
            </w:r>
            <w:r w:rsidRPr="00576263">
              <w:rPr>
                <w:rStyle w:val="a0"/>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EndnoteReference"/>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EndnoteReference"/>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EndnoteReference"/>
              </w:rPr>
              <w:endnoteReference w:id="27"/>
            </w:r>
            <w:r>
              <w:rPr>
                <w:rStyle w:val="EndnoteReference"/>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EndnoteReference"/>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0"/>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EndnoteReference"/>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EndnoteReference"/>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EndnoteReference"/>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0"/>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EndnoteReference"/>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23166">
              <w:t xml:space="preserve"> </w:t>
            </w:r>
            <w:r>
              <w:t>[……][…]</w:t>
            </w:r>
            <w:r w:rsidR="00CA0924" w:rsidRPr="00C23166">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E13661">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EndnoteReference"/>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EndnoteReference"/>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0"/>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0"/>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0"/>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0"/>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0"/>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0"/>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0"/>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0"/>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0"/>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47"/>
      </w:r>
      <w:r>
        <w:rPr>
          <w:i/>
        </w:rPr>
        <w:t>, εκτός εάν :</w:t>
      </w:r>
    </w:p>
    <w:p w:rsidR="00F62DFA" w:rsidRDefault="00E00AB5">
      <w:pPr>
        <w:ind w:firstLine="0"/>
        <w:rPr>
          <w:rStyle w:val="a0"/>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0"/>
          <w:vertAlign w:val="superscript"/>
        </w:rPr>
        <w:endnoteReference w:id="48"/>
      </w:r>
      <w:r>
        <w:rPr>
          <w:rStyle w:val="a0"/>
          <w:i/>
        </w:rPr>
        <w:t>.</w:t>
      </w:r>
    </w:p>
    <w:p w:rsidR="00F62DFA" w:rsidRDefault="00F62DFA">
      <w:pPr>
        <w:ind w:firstLine="0"/>
        <w:rPr>
          <w:i/>
        </w:rPr>
      </w:pPr>
      <w:r>
        <w:rPr>
          <w:rStyle w:val="a0"/>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4321EE" w:rsidRDefault="004321EE">
      <w:pPr>
        <w:ind w:firstLine="0"/>
        <w:rPr>
          <w:i/>
        </w:rPr>
      </w:pPr>
    </w:p>
    <w:p w:rsidR="004321EE" w:rsidRDefault="004321EE">
      <w:pPr>
        <w:ind w:firstLine="0"/>
        <w:rPr>
          <w:i/>
        </w:rPr>
      </w:pPr>
    </w:p>
    <w:p w:rsidR="004321EE" w:rsidRDefault="004321EE">
      <w:pPr>
        <w:ind w:firstLine="0"/>
        <w:rPr>
          <w:i/>
        </w:rPr>
      </w:pPr>
    </w:p>
    <w:p w:rsidR="004321EE" w:rsidRDefault="004321EE">
      <w:pPr>
        <w:ind w:firstLine="0"/>
        <w:rPr>
          <w:i/>
        </w:rPr>
      </w:pPr>
    </w:p>
    <w:p w:rsidR="00B9593E" w:rsidRDefault="00B9593E" w:rsidP="004321EE">
      <w:pPr>
        <w:ind w:firstLine="0"/>
        <w:jc w:val="right"/>
      </w:pPr>
    </w:p>
    <w:p w:rsidR="00B9593E" w:rsidRDefault="00B9593E" w:rsidP="004321EE">
      <w:pPr>
        <w:ind w:firstLine="0"/>
        <w:jc w:val="right"/>
      </w:pPr>
    </w:p>
    <w:p w:rsidR="00B9593E" w:rsidRDefault="00B9593E" w:rsidP="004321EE">
      <w:pPr>
        <w:ind w:firstLine="0"/>
        <w:jc w:val="right"/>
      </w:pPr>
    </w:p>
    <w:p w:rsidR="00B73C16" w:rsidRDefault="00B73C16" w:rsidP="004321EE">
      <w:pPr>
        <w:ind w:firstLine="0"/>
        <w:jc w:val="right"/>
      </w:pPr>
      <w:r>
        <w:rPr>
          <w:i/>
        </w:rPr>
        <w:br w:type="page"/>
      </w:r>
    </w:p>
    <w:sectPr w:rsidR="00B73C16" w:rsidSect="003A5D68">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DE1" w:rsidRDefault="00762DE1">
      <w:pPr>
        <w:spacing w:after="0" w:line="240" w:lineRule="auto"/>
      </w:pPr>
      <w:r>
        <w:separator/>
      </w:r>
    </w:p>
  </w:endnote>
  <w:endnote w:type="continuationSeparator" w:id="0">
    <w:p w:rsidR="00762DE1" w:rsidRDefault="00762DE1">
      <w:pPr>
        <w:spacing w:after="0" w:line="240" w:lineRule="auto"/>
      </w:pPr>
      <w:r>
        <w:continuationSeparator/>
      </w:r>
    </w:p>
  </w:endnote>
  <w:endnote w:id="1">
    <w:p w:rsidR="00C23166" w:rsidRPr="002F6B21" w:rsidRDefault="00C23166" w:rsidP="00B73C16">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23166" w:rsidRPr="002F6B21" w:rsidRDefault="00C23166" w:rsidP="00B73C16">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rsidR="00C23166" w:rsidRPr="00F62DFA" w:rsidRDefault="00C23166" w:rsidP="00B73C16">
      <w:pPr>
        <w:pStyle w:val="EndnoteText"/>
        <w:tabs>
          <w:tab w:val="left" w:pos="284"/>
        </w:tabs>
        <w:ind w:firstLine="0"/>
        <w:rPr>
          <w:rStyle w:val="DeltaViewInsertion"/>
          <w:b w:val="0"/>
          <w:i w:val="0"/>
        </w:rPr>
      </w:pPr>
      <w:r w:rsidRPr="00F62DFA">
        <w:rPr>
          <w:rStyle w:val="a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23166" w:rsidRPr="00F62DFA" w:rsidRDefault="00C23166" w:rsidP="00B73C16">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C23166" w:rsidRPr="00F62DFA" w:rsidRDefault="00C23166" w:rsidP="00B73C16">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23166" w:rsidRPr="002F6B21" w:rsidRDefault="00C23166" w:rsidP="00B73C16">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23166" w:rsidRPr="002F6B21" w:rsidRDefault="00C23166" w:rsidP="00B73C16">
      <w:pPr>
        <w:pStyle w:val="EndnoteText"/>
        <w:tabs>
          <w:tab w:val="left" w:pos="284"/>
        </w:tabs>
        <w:ind w:firstLine="0"/>
      </w:pPr>
      <w:r w:rsidRPr="00F62DFA">
        <w:rPr>
          <w:rStyle w:val="a0"/>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C23166" w:rsidRPr="002F6B21" w:rsidRDefault="00C23166" w:rsidP="00B73C16">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6">
    <w:p w:rsidR="00C23166" w:rsidRPr="002F6B21" w:rsidRDefault="00C23166" w:rsidP="00B73C16">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7">
    <w:p w:rsidR="00C23166" w:rsidRPr="002F6B21" w:rsidRDefault="00C23166" w:rsidP="00B73C16">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C23166" w:rsidRPr="002F6B21" w:rsidRDefault="00C23166" w:rsidP="00B73C16">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23166" w:rsidRPr="002F6B21" w:rsidRDefault="00C23166" w:rsidP="00B73C16">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23166" w:rsidRPr="002F6B21" w:rsidRDefault="00C23166" w:rsidP="00B73C16">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1">
    <w:p w:rsidR="00C23166" w:rsidRPr="002F6B21" w:rsidRDefault="00C23166" w:rsidP="00B73C16">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C23166" w:rsidRPr="002F6B21" w:rsidRDefault="00C23166" w:rsidP="00B73C16">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C23166" w:rsidRPr="002F6B21" w:rsidRDefault="00C23166" w:rsidP="00B73C16">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23166" w:rsidRPr="002F6B21" w:rsidRDefault="00C23166" w:rsidP="00B73C16">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2"/>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C23166" w:rsidRPr="002F6B21" w:rsidRDefault="00C23166" w:rsidP="00B73C16">
      <w:pPr>
        <w:pStyle w:val="EndnoteText"/>
        <w:tabs>
          <w:tab w:val="left" w:pos="284"/>
        </w:tabs>
        <w:ind w:firstLine="0"/>
      </w:pPr>
      <w:r w:rsidRPr="00F62DFA">
        <w:rPr>
          <w:rStyle w:val="a0"/>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C23166" w:rsidRPr="002F6B21" w:rsidRDefault="00C23166" w:rsidP="00B73C16">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23166" w:rsidRPr="002F6B21" w:rsidRDefault="00C23166"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8">
    <w:p w:rsidR="00C23166" w:rsidRPr="002F6B21" w:rsidRDefault="00C23166"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19">
    <w:p w:rsidR="00C23166" w:rsidRPr="002F6B21" w:rsidRDefault="00C23166"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0">
    <w:p w:rsidR="00C23166" w:rsidRPr="002F6B21" w:rsidRDefault="00C23166" w:rsidP="00B73C16">
      <w:pPr>
        <w:pStyle w:val="EndnoteText"/>
        <w:tabs>
          <w:tab w:val="left" w:pos="284"/>
        </w:tabs>
        <w:ind w:firstLine="0"/>
      </w:pPr>
      <w:r w:rsidRPr="00F62DFA">
        <w:rPr>
          <w:rStyle w:val="a0"/>
        </w:rPr>
        <w:endnoteRef/>
      </w:r>
      <w:r w:rsidRPr="002F6B21">
        <w:tab/>
        <w:t xml:space="preserve">Οικονομικός φορέας που έχει αποκλειστεί με </w:t>
      </w:r>
      <w:r>
        <w:t>αμετάκλητη</w:t>
      </w:r>
      <w:r w:rsidRPr="002F6B21">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23166" w:rsidRPr="002F6B21" w:rsidRDefault="00C23166" w:rsidP="00B73C16">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23166" w:rsidRPr="002F6B21" w:rsidRDefault="00C23166" w:rsidP="00B73C16">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23166" w:rsidRPr="002F6B21" w:rsidRDefault="00C23166" w:rsidP="00B73C16">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23166" w:rsidRPr="002F6B21" w:rsidRDefault="00C23166"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25">
    <w:p w:rsidR="00C23166" w:rsidRPr="004B426A" w:rsidRDefault="00C23166" w:rsidP="00B73C16">
      <w:pPr>
        <w:pStyle w:val="EndnoteText"/>
        <w:tabs>
          <w:tab w:val="left" w:pos="284"/>
        </w:tabs>
        <w:ind w:firstLine="0"/>
        <w:rPr>
          <w:b/>
        </w:rPr>
      </w:pPr>
      <w:r w:rsidRPr="00F62DFA">
        <w:rPr>
          <w:rStyle w:val="a0"/>
        </w:rPr>
        <w:endnoteRef/>
      </w:r>
      <w:r w:rsidRPr="002F6B21">
        <w:tab/>
        <w:t xml:space="preserve">Όπως αναφέρονται για τους σκοπούς της παρούσας διαδικασίας σύναψης δημόσιας σύμβασης στις κείμενες διατάξεις, στα έγγραφα της </w:t>
      </w:r>
      <w:r w:rsidR="004B426A">
        <w:t>σύμβασης  ή στο άρθρο 18 παρ. 2</w:t>
      </w:r>
      <w:r w:rsidRPr="002F6B21">
        <w:t>.</w:t>
      </w:r>
      <w:r>
        <w:t xml:space="preserve"> </w:t>
      </w:r>
      <w:r w:rsidRPr="004B426A">
        <w:rPr>
          <w:b/>
        </w:rPr>
        <w:t>Σημειώνεται πως ο λόγος αποκλεισμού 22.Α.2</w:t>
      </w:r>
      <w:r w:rsidR="004B426A" w:rsidRPr="004B426A">
        <w:rPr>
          <w:b/>
        </w:rPr>
        <w:t>α</w:t>
      </w:r>
      <w:r w:rsidR="004B426A">
        <w:rPr>
          <w:b/>
        </w:rPr>
        <w:t xml:space="preserve"> της διακήρυξης</w:t>
      </w:r>
      <w:r w:rsidR="004B426A" w:rsidRPr="004B426A">
        <w:rPr>
          <w:b/>
        </w:rPr>
        <w:t xml:space="preserve"> εμπίπτει στις παραβιάσεις του άρθρου 18 παρ. 2.</w:t>
      </w:r>
    </w:p>
  </w:endnote>
  <w:endnote w:id="26">
    <w:p w:rsidR="00C23166" w:rsidRPr="002F6B21" w:rsidRDefault="00C23166" w:rsidP="00B73C16">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C23166" w:rsidRPr="002F6B21" w:rsidRDefault="00C23166" w:rsidP="00B73C16">
      <w:pPr>
        <w:pStyle w:val="EndnoteText"/>
        <w:tabs>
          <w:tab w:val="left" w:pos="284"/>
        </w:tabs>
        <w:ind w:firstLine="0"/>
      </w:pPr>
      <w:r w:rsidRPr="00F62DFA">
        <w:rPr>
          <w:rStyle w:val="a0"/>
        </w:rPr>
        <w:endnoteRef/>
      </w:r>
      <w:r w:rsidRPr="002F6B21">
        <w:tab/>
        <w:t>Άρθρο 73 παρ. 5.</w:t>
      </w:r>
    </w:p>
  </w:endnote>
  <w:endnote w:id="28">
    <w:p w:rsidR="00C23166" w:rsidRPr="002F6B21" w:rsidRDefault="00C23166" w:rsidP="00B73C16">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23166" w:rsidRPr="002F6B21" w:rsidRDefault="00C23166" w:rsidP="00B73C16">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30">
    <w:p w:rsidR="00C23166" w:rsidRPr="002F6B21" w:rsidRDefault="00C23166" w:rsidP="00B73C16">
      <w:pPr>
        <w:pStyle w:val="EndnoteText"/>
        <w:tabs>
          <w:tab w:val="left" w:pos="284"/>
        </w:tabs>
        <w:ind w:firstLine="0"/>
      </w:pPr>
      <w:r w:rsidRPr="00F62DFA">
        <w:rPr>
          <w:rStyle w:val="a0"/>
        </w:rPr>
        <w:endnoteRef/>
      </w:r>
      <w:r w:rsidRPr="002F6B21">
        <w:tab/>
        <w:t>Πρβλ άρθρο 48.</w:t>
      </w:r>
    </w:p>
  </w:endnote>
  <w:endnote w:id="31">
    <w:p w:rsidR="00C23166" w:rsidRPr="002F6B21" w:rsidRDefault="00C23166" w:rsidP="00B73C16">
      <w:pPr>
        <w:pStyle w:val="EndnoteText"/>
        <w:tabs>
          <w:tab w:val="left" w:pos="284"/>
        </w:tabs>
        <w:ind w:firstLine="0"/>
      </w:pPr>
      <w:r w:rsidRPr="00F62DFA">
        <w:rPr>
          <w:rStyle w:val="a0"/>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C23166" w:rsidRPr="002F6B21" w:rsidRDefault="00C23166" w:rsidP="00B73C16">
      <w:pPr>
        <w:pStyle w:val="EndnoteText"/>
        <w:tabs>
          <w:tab w:val="left" w:pos="284"/>
        </w:tabs>
        <w:ind w:firstLine="0"/>
      </w:pPr>
      <w:r w:rsidRPr="00F62DFA">
        <w:rPr>
          <w:rStyle w:val="a0"/>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C23166" w:rsidRPr="002F6B21" w:rsidRDefault="00C23166" w:rsidP="00B73C16">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23166" w:rsidRPr="002F6B21" w:rsidRDefault="00C23166" w:rsidP="00B73C16">
      <w:pPr>
        <w:pStyle w:val="EndnoteText"/>
        <w:tabs>
          <w:tab w:val="left" w:pos="284"/>
        </w:tabs>
        <w:ind w:firstLine="0"/>
      </w:pPr>
      <w:r w:rsidRPr="00F62DFA">
        <w:rPr>
          <w:rStyle w:val="a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C23166" w:rsidRPr="002F6B21" w:rsidRDefault="00C23166" w:rsidP="00B73C16">
      <w:pPr>
        <w:pStyle w:val="EndnoteText"/>
        <w:tabs>
          <w:tab w:val="left" w:pos="284"/>
        </w:tabs>
        <w:ind w:firstLine="0"/>
      </w:pPr>
      <w:r w:rsidRPr="00F62DFA">
        <w:rPr>
          <w:rStyle w:val="a0"/>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C23166" w:rsidRPr="002F6B21" w:rsidRDefault="00C23166" w:rsidP="00B73C16">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7">
    <w:p w:rsidR="00C23166" w:rsidRPr="002F6B21" w:rsidRDefault="00C23166" w:rsidP="00B73C16">
      <w:pPr>
        <w:pStyle w:val="EndnoteText"/>
        <w:tabs>
          <w:tab w:val="left" w:pos="284"/>
        </w:tabs>
        <w:ind w:firstLine="0"/>
      </w:pPr>
      <w:r w:rsidRPr="00F62DFA">
        <w:rPr>
          <w:rStyle w:val="a0"/>
        </w:rPr>
        <w:endnoteRef/>
      </w:r>
      <w:r w:rsidRPr="002F6B21">
        <w:tab/>
        <w:t xml:space="preserve">Π.χ αναλογία μεταξύ περιουσιακών στοιχείων και υποχρεώσεων </w:t>
      </w:r>
    </w:p>
  </w:endnote>
  <w:endnote w:id="38">
    <w:p w:rsidR="00C23166" w:rsidRPr="002F6B21" w:rsidRDefault="00C23166"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C23166" w:rsidRPr="002F6B21" w:rsidRDefault="00C23166" w:rsidP="00B73C16">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C23166" w:rsidRPr="002F6B21" w:rsidRDefault="00C23166" w:rsidP="00B73C16">
      <w:pPr>
        <w:pStyle w:val="EndnoteText"/>
        <w:tabs>
          <w:tab w:val="left" w:pos="284"/>
        </w:tabs>
        <w:ind w:firstLine="0"/>
      </w:pPr>
      <w:r w:rsidRPr="00F62DFA">
        <w:rPr>
          <w:rStyle w:val="a0"/>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23166" w:rsidRPr="002F6B21" w:rsidRDefault="00C23166" w:rsidP="00B73C16">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C23166" w:rsidRPr="002F6B21" w:rsidRDefault="00C23166" w:rsidP="00B73C16">
      <w:pPr>
        <w:pStyle w:val="EndnoteText"/>
        <w:tabs>
          <w:tab w:val="left" w:pos="284"/>
        </w:tabs>
        <w:ind w:firstLine="0"/>
      </w:pPr>
      <w:r w:rsidRPr="00F62DFA">
        <w:rPr>
          <w:rStyle w:val="a0"/>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C23166" w:rsidRPr="002F6B21" w:rsidRDefault="00C23166" w:rsidP="00B73C16">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23166" w:rsidRPr="002F6B21" w:rsidRDefault="00C23166" w:rsidP="00B73C16">
      <w:pPr>
        <w:pStyle w:val="EndnoteText"/>
        <w:tabs>
          <w:tab w:val="left" w:pos="284"/>
        </w:tabs>
        <w:ind w:firstLine="0"/>
      </w:pPr>
      <w:r w:rsidRPr="00F62DFA">
        <w:rPr>
          <w:rStyle w:val="a0"/>
        </w:rPr>
        <w:endnoteRef/>
      </w:r>
      <w:r w:rsidRPr="002F6B21">
        <w:tab/>
        <w:t>Διευκρινίστε ποιο στοιχείο αφορά η απάντηση.</w:t>
      </w:r>
    </w:p>
  </w:endnote>
  <w:endnote w:id="45">
    <w:p w:rsidR="00C23166" w:rsidRPr="002F6B21" w:rsidRDefault="00C23166"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46">
    <w:p w:rsidR="00C23166" w:rsidRPr="002F6B21" w:rsidRDefault="00C23166" w:rsidP="00B73C16">
      <w:pPr>
        <w:pStyle w:val="EndnoteText"/>
        <w:tabs>
          <w:tab w:val="left" w:pos="284"/>
        </w:tabs>
        <w:ind w:firstLine="0"/>
      </w:pPr>
      <w:r w:rsidRPr="00F62DFA">
        <w:rPr>
          <w:rStyle w:val="a0"/>
        </w:rPr>
        <w:endnoteRef/>
      </w:r>
      <w:r w:rsidRPr="002F6B21">
        <w:tab/>
        <w:t>Επαναλάβετε όσες φορές χρειάζεται.</w:t>
      </w:r>
    </w:p>
  </w:endnote>
  <w:endnote w:id="47">
    <w:p w:rsidR="00C23166" w:rsidRPr="002F6B21" w:rsidRDefault="00C23166" w:rsidP="00B73C16">
      <w:pPr>
        <w:pStyle w:val="EndnoteText"/>
        <w:tabs>
          <w:tab w:val="left" w:pos="284"/>
        </w:tabs>
        <w:ind w:firstLine="0"/>
      </w:pPr>
      <w:r w:rsidRPr="00F62DFA">
        <w:rPr>
          <w:rStyle w:val="a0"/>
        </w:rPr>
        <w:endnoteRef/>
      </w:r>
      <w:r w:rsidRPr="002F6B21">
        <w:tab/>
        <w:t>Πρβλ και άρθρο 1 ν. 4250/2014</w:t>
      </w:r>
    </w:p>
  </w:endnote>
  <w:endnote w:id="48">
    <w:p w:rsidR="00C23166" w:rsidRPr="002F6B21" w:rsidRDefault="00C23166" w:rsidP="00B73C16">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00000000"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66" w:rsidRDefault="008D0394">
    <w:pPr>
      <w:pStyle w:val="Footer"/>
      <w:shd w:val="clear" w:color="auto" w:fill="FFFFFF"/>
      <w:jc w:val="center"/>
    </w:pPr>
    <w:fldSimple w:instr=" PAGE ">
      <w:r w:rsidR="00C566C9">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DE1" w:rsidRDefault="00762DE1">
      <w:pPr>
        <w:spacing w:after="0" w:line="240" w:lineRule="auto"/>
      </w:pPr>
      <w:r>
        <w:separator/>
      </w:r>
    </w:p>
  </w:footnote>
  <w:footnote w:type="continuationSeparator" w:id="0">
    <w:p w:rsidR="00762DE1" w:rsidRDefault="00762D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66" w:rsidRDefault="008D0394">
    <w:pPr>
      <w:pStyle w:val="Header"/>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5pt;margin-top:-72.2pt;width:9.85pt;height:317.8pt;z-index:1;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Heading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Heading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Heading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1"/>
  <w:doNotTrackMoves/>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6"/>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7E70"/>
    <w:rsid w:val="00037E70"/>
    <w:rsid w:val="00050563"/>
    <w:rsid w:val="000A295F"/>
    <w:rsid w:val="001053EC"/>
    <w:rsid w:val="00122B56"/>
    <w:rsid w:val="00163AE2"/>
    <w:rsid w:val="001E6916"/>
    <w:rsid w:val="00207E49"/>
    <w:rsid w:val="00247652"/>
    <w:rsid w:val="00280674"/>
    <w:rsid w:val="002E2585"/>
    <w:rsid w:val="002F6B21"/>
    <w:rsid w:val="00335746"/>
    <w:rsid w:val="003A5BD6"/>
    <w:rsid w:val="003A5D68"/>
    <w:rsid w:val="003D05A6"/>
    <w:rsid w:val="003D10A7"/>
    <w:rsid w:val="003F5406"/>
    <w:rsid w:val="004321EE"/>
    <w:rsid w:val="004834F1"/>
    <w:rsid w:val="0048691C"/>
    <w:rsid w:val="004A40BE"/>
    <w:rsid w:val="004B0CA3"/>
    <w:rsid w:val="004B426A"/>
    <w:rsid w:val="005046DD"/>
    <w:rsid w:val="005602B8"/>
    <w:rsid w:val="00576263"/>
    <w:rsid w:val="006254C5"/>
    <w:rsid w:val="006F703E"/>
    <w:rsid w:val="007318B7"/>
    <w:rsid w:val="00762DE1"/>
    <w:rsid w:val="00782DD2"/>
    <w:rsid w:val="00815A1F"/>
    <w:rsid w:val="00852150"/>
    <w:rsid w:val="00870D7D"/>
    <w:rsid w:val="00872E93"/>
    <w:rsid w:val="008A6912"/>
    <w:rsid w:val="008D0394"/>
    <w:rsid w:val="0099584D"/>
    <w:rsid w:val="009A0E61"/>
    <w:rsid w:val="00A973E8"/>
    <w:rsid w:val="00B73214"/>
    <w:rsid w:val="00B73C16"/>
    <w:rsid w:val="00B9593E"/>
    <w:rsid w:val="00BB18F5"/>
    <w:rsid w:val="00C23166"/>
    <w:rsid w:val="00C441BF"/>
    <w:rsid w:val="00C566C9"/>
    <w:rsid w:val="00C86856"/>
    <w:rsid w:val="00CA0924"/>
    <w:rsid w:val="00CB3D6C"/>
    <w:rsid w:val="00CE079E"/>
    <w:rsid w:val="00D53BCC"/>
    <w:rsid w:val="00DF53FF"/>
    <w:rsid w:val="00E00AB5"/>
    <w:rsid w:val="00E109F9"/>
    <w:rsid w:val="00E13661"/>
    <w:rsid w:val="00E223B2"/>
    <w:rsid w:val="00E73E12"/>
    <w:rsid w:val="00F140F3"/>
    <w:rsid w:val="00F50788"/>
    <w:rsid w:val="00F62839"/>
    <w:rsid w:val="00F62DFA"/>
    <w:rsid w:val="00FB7604"/>
    <w:rsid w:val="00FE26C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68"/>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rsid w:val="003A5D68"/>
    <w:pPr>
      <w:numPr>
        <w:numId w:val="2"/>
      </w:numPr>
      <w:outlineLvl w:val="0"/>
    </w:pPr>
    <w:rPr>
      <w:b/>
      <w:sz w:val="28"/>
    </w:rPr>
  </w:style>
  <w:style w:type="paragraph" w:styleId="Heading2">
    <w:name w:val="heading 2"/>
    <w:basedOn w:val="BodyText"/>
    <w:next w:val="BodyText"/>
    <w:qFormat/>
    <w:rsid w:val="003A5D68"/>
    <w:pPr>
      <w:numPr>
        <w:numId w:val="3"/>
      </w:numPr>
      <w:outlineLvl w:val="1"/>
    </w:pPr>
    <w:rPr>
      <w:b/>
      <w:sz w:val="24"/>
    </w:rPr>
  </w:style>
  <w:style w:type="paragraph" w:styleId="Heading3">
    <w:name w:val="heading 3"/>
    <w:basedOn w:val="BodyText"/>
    <w:next w:val="BodyText"/>
    <w:qFormat/>
    <w:rsid w:val="003A5D68"/>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A5D68"/>
  </w:style>
  <w:style w:type="character" w:customStyle="1" w:styleId="WW8Num1z1">
    <w:name w:val="WW8Num1z1"/>
    <w:rsid w:val="003A5D68"/>
  </w:style>
  <w:style w:type="character" w:customStyle="1" w:styleId="WW8Num1z2">
    <w:name w:val="WW8Num1z2"/>
    <w:rsid w:val="003A5D68"/>
  </w:style>
  <w:style w:type="character" w:customStyle="1" w:styleId="WW8Num1z3">
    <w:name w:val="WW8Num1z3"/>
    <w:rsid w:val="003A5D68"/>
  </w:style>
  <w:style w:type="character" w:customStyle="1" w:styleId="WW8Num1z4">
    <w:name w:val="WW8Num1z4"/>
    <w:rsid w:val="003A5D68"/>
  </w:style>
  <w:style w:type="character" w:customStyle="1" w:styleId="WW8Num1z5">
    <w:name w:val="WW8Num1z5"/>
    <w:rsid w:val="003A5D68"/>
  </w:style>
  <w:style w:type="character" w:customStyle="1" w:styleId="WW8Num1z6">
    <w:name w:val="WW8Num1z6"/>
    <w:rsid w:val="003A5D68"/>
  </w:style>
  <w:style w:type="character" w:customStyle="1" w:styleId="WW8Num1z7">
    <w:name w:val="WW8Num1z7"/>
    <w:rsid w:val="003A5D68"/>
  </w:style>
  <w:style w:type="character" w:customStyle="1" w:styleId="WW8Num1z8">
    <w:name w:val="WW8Num1z8"/>
    <w:rsid w:val="003A5D68"/>
  </w:style>
  <w:style w:type="character" w:customStyle="1" w:styleId="WW8Num2z0">
    <w:name w:val="WW8Num2z0"/>
    <w:rsid w:val="003A5D68"/>
  </w:style>
  <w:style w:type="character" w:customStyle="1" w:styleId="WW8Num2z1">
    <w:name w:val="WW8Num2z1"/>
    <w:rsid w:val="003A5D68"/>
  </w:style>
  <w:style w:type="character" w:customStyle="1" w:styleId="WW8Num2z2">
    <w:name w:val="WW8Num2z2"/>
    <w:rsid w:val="003A5D68"/>
  </w:style>
  <w:style w:type="character" w:customStyle="1" w:styleId="WW8Num2z3">
    <w:name w:val="WW8Num2z3"/>
    <w:rsid w:val="003A5D68"/>
  </w:style>
  <w:style w:type="character" w:customStyle="1" w:styleId="WW8Num2z4">
    <w:name w:val="WW8Num2z4"/>
    <w:rsid w:val="003A5D68"/>
  </w:style>
  <w:style w:type="character" w:customStyle="1" w:styleId="WW8Num2z5">
    <w:name w:val="WW8Num2z5"/>
    <w:rsid w:val="003A5D68"/>
  </w:style>
  <w:style w:type="character" w:customStyle="1" w:styleId="WW8Num2z6">
    <w:name w:val="WW8Num2z6"/>
    <w:rsid w:val="003A5D68"/>
  </w:style>
  <w:style w:type="character" w:customStyle="1" w:styleId="WW8Num2z7">
    <w:name w:val="WW8Num2z7"/>
    <w:rsid w:val="003A5D68"/>
  </w:style>
  <w:style w:type="character" w:customStyle="1" w:styleId="WW8Num2z8">
    <w:name w:val="WW8Num2z8"/>
    <w:rsid w:val="003A5D68"/>
  </w:style>
  <w:style w:type="character" w:customStyle="1" w:styleId="WW8Num3z0">
    <w:name w:val="WW8Num3z0"/>
    <w:rsid w:val="003A5D68"/>
  </w:style>
  <w:style w:type="character" w:customStyle="1" w:styleId="WW8Num4z0">
    <w:name w:val="WW8Num4z0"/>
    <w:rsid w:val="003A5D68"/>
  </w:style>
  <w:style w:type="character" w:customStyle="1" w:styleId="WW8Num5z0">
    <w:name w:val="WW8Num5z0"/>
    <w:rsid w:val="003A5D68"/>
    <w:rPr>
      <w:rFonts w:ascii="Times New Roman" w:hAnsi="Times New Roman" w:cs="Times New Roman"/>
      <w:sz w:val="22"/>
      <w:szCs w:val="24"/>
    </w:rPr>
  </w:style>
  <w:style w:type="character" w:customStyle="1" w:styleId="WW8Num5z1">
    <w:name w:val="WW8Num5z1"/>
    <w:rsid w:val="003A5D68"/>
  </w:style>
  <w:style w:type="character" w:customStyle="1" w:styleId="WW8Num5z2">
    <w:name w:val="WW8Num5z2"/>
    <w:rsid w:val="003A5D68"/>
  </w:style>
  <w:style w:type="character" w:customStyle="1" w:styleId="WW8Num5z3">
    <w:name w:val="WW8Num5z3"/>
    <w:rsid w:val="003A5D68"/>
  </w:style>
  <w:style w:type="character" w:customStyle="1" w:styleId="WW8Num5z4">
    <w:name w:val="WW8Num5z4"/>
    <w:rsid w:val="003A5D68"/>
  </w:style>
  <w:style w:type="character" w:customStyle="1" w:styleId="WW8Num5z5">
    <w:name w:val="WW8Num5z5"/>
    <w:rsid w:val="003A5D68"/>
  </w:style>
  <w:style w:type="character" w:customStyle="1" w:styleId="WW8Num5z6">
    <w:name w:val="WW8Num5z6"/>
    <w:rsid w:val="003A5D68"/>
  </w:style>
  <w:style w:type="character" w:customStyle="1" w:styleId="WW8Num5z7">
    <w:name w:val="WW8Num5z7"/>
    <w:rsid w:val="003A5D68"/>
  </w:style>
  <w:style w:type="character" w:customStyle="1" w:styleId="WW8Num5z8">
    <w:name w:val="WW8Num5z8"/>
    <w:rsid w:val="003A5D68"/>
  </w:style>
  <w:style w:type="character" w:customStyle="1" w:styleId="WW8Num6z0">
    <w:name w:val="WW8Num6z0"/>
    <w:rsid w:val="003A5D68"/>
    <w:rPr>
      <w:rFonts w:ascii="Times New Roman" w:hAnsi="Times New Roman" w:cs="Times New Roman"/>
    </w:rPr>
  </w:style>
  <w:style w:type="character" w:customStyle="1" w:styleId="WW8Num6z1">
    <w:name w:val="WW8Num6z1"/>
    <w:rsid w:val="003A5D68"/>
  </w:style>
  <w:style w:type="character" w:customStyle="1" w:styleId="WW8Num6z2">
    <w:name w:val="WW8Num6z2"/>
    <w:rsid w:val="003A5D68"/>
  </w:style>
  <w:style w:type="character" w:customStyle="1" w:styleId="WW8Num6z3">
    <w:name w:val="WW8Num6z3"/>
    <w:rsid w:val="003A5D68"/>
  </w:style>
  <w:style w:type="character" w:customStyle="1" w:styleId="WW8Num6z4">
    <w:name w:val="WW8Num6z4"/>
    <w:rsid w:val="003A5D68"/>
  </w:style>
  <w:style w:type="character" w:customStyle="1" w:styleId="WW8Num6z5">
    <w:name w:val="WW8Num6z5"/>
    <w:rsid w:val="003A5D68"/>
  </w:style>
  <w:style w:type="character" w:customStyle="1" w:styleId="WW8Num6z6">
    <w:name w:val="WW8Num6z6"/>
    <w:rsid w:val="003A5D68"/>
  </w:style>
  <w:style w:type="character" w:customStyle="1" w:styleId="WW8Num6z7">
    <w:name w:val="WW8Num6z7"/>
    <w:rsid w:val="003A5D68"/>
  </w:style>
  <w:style w:type="character" w:customStyle="1" w:styleId="WW8Num6z8">
    <w:name w:val="WW8Num6z8"/>
    <w:rsid w:val="003A5D68"/>
  </w:style>
  <w:style w:type="character" w:customStyle="1" w:styleId="WW8Num7z0">
    <w:name w:val="WW8Num7z0"/>
    <w:rsid w:val="003A5D68"/>
  </w:style>
  <w:style w:type="character" w:customStyle="1" w:styleId="WW8Num7z1">
    <w:name w:val="WW8Num7z1"/>
    <w:rsid w:val="003A5D68"/>
  </w:style>
  <w:style w:type="character" w:customStyle="1" w:styleId="WW8Num7z2">
    <w:name w:val="WW8Num7z2"/>
    <w:rsid w:val="003A5D68"/>
  </w:style>
  <w:style w:type="character" w:customStyle="1" w:styleId="WW8Num7z3">
    <w:name w:val="WW8Num7z3"/>
    <w:rsid w:val="003A5D68"/>
  </w:style>
  <w:style w:type="character" w:customStyle="1" w:styleId="WW8Num7z4">
    <w:name w:val="WW8Num7z4"/>
    <w:rsid w:val="003A5D68"/>
  </w:style>
  <w:style w:type="character" w:customStyle="1" w:styleId="WW8Num7z5">
    <w:name w:val="WW8Num7z5"/>
    <w:rsid w:val="003A5D68"/>
  </w:style>
  <w:style w:type="character" w:customStyle="1" w:styleId="WW8Num7z6">
    <w:name w:val="WW8Num7z6"/>
    <w:rsid w:val="003A5D68"/>
  </w:style>
  <w:style w:type="character" w:customStyle="1" w:styleId="WW8Num7z7">
    <w:name w:val="WW8Num7z7"/>
    <w:rsid w:val="003A5D68"/>
  </w:style>
  <w:style w:type="character" w:customStyle="1" w:styleId="WW8Num7z8">
    <w:name w:val="WW8Num7z8"/>
    <w:rsid w:val="003A5D68"/>
  </w:style>
  <w:style w:type="character" w:customStyle="1" w:styleId="WW8Num8z0">
    <w:name w:val="WW8Num8z0"/>
    <w:rsid w:val="003A5D68"/>
    <w:rPr>
      <w:rFonts w:cs="Calibri"/>
      <w:b w:val="0"/>
      <w:bCs w:val="0"/>
      <w:i w:val="0"/>
      <w:iCs w:val="0"/>
      <w:color w:val="000000"/>
      <w:sz w:val="22"/>
      <w:szCs w:val="22"/>
    </w:rPr>
  </w:style>
  <w:style w:type="character" w:customStyle="1" w:styleId="WW8Num8z1">
    <w:name w:val="WW8Num8z1"/>
    <w:rsid w:val="003A5D68"/>
  </w:style>
  <w:style w:type="character" w:customStyle="1" w:styleId="WW8Num8z2">
    <w:name w:val="WW8Num8z2"/>
    <w:rsid w:val="003A5D68"/>
  </w:style>
  <w:style w:type="character" w:customStyle="1" w:styleId="WW8Num8z3">
    <w:name w:val="WW8Num8z3"/>
    <w:rsid w:val="003A5D68"/>
  </w:style>
  <w:style w:type="character" w:customStyle="1" w:styleId="WW8Num8z4">
    <w:name w:val="WW8Num8z4"/>
    <w:rsid w:val="003A5D68"/>
  </w:style>
  <w:style w:type="character" w:customStyle="1" w:styleId="WW8Num8z5">
    <w:name w:val="WW8Num8z5"/>
    <w:rsid w:val="003A5D68"/>
  </w:style>
  <w:style w:type="character" w:customStyle="1" w:styleId="WW8Num8z6">
    <w:name w:val="WW8Num8z6"/>
    <w:rsid w:val="003A5D68"/>
  </w:style>
  <w:style w:type="character" w:customStyle="1" w:styleId="WW8Num8z7">
    <w:name w:val="WW8Num8z7"/>
    <w:rsid w:val="003A5D68"/>
  </w:style>
  <w:style w:type="character" w:customStyle="1" w:styleId="WW8Num8z8">
    <w:name w:val="WW8Num8z8"/>
    <w:rsid w:val="003A5D68"/>
  </w:style>
  <w:style w:type="character" w:customStyle="1" w:styleId="WW8Num4z1">
    <w:name w:val="WW8Num4z1"/>
    <w:rsid w:val="003A5D68"/>
  </w:style>
  <w:style w:type="character" w:customStyle="1" w:styleId="WW8Num4z2">
    <w:name w:val="WW8Num4z2"/>
    <w:rsid w:val="003A5D68"/>
  </w:style>
  <w:style w:type="character" w:customStyle="1" w:styleId="WW8Num4z3">
    <w:name w:val="WW8Num4z3"/>
    <w:rsid w:val="003A5D68"/>
  </w:style>
  <w:style w:type="character" w:customStyle="1" w:styleId="WW8Num4z4">
    <w:name w:val="WW8Num4z4"/>
    <w:rsid w:val="003A5D68"/>
  </w:style>
  <w:style w:type="character" w:customStyle="1" w:styleId="WW8Num4z5">
    <w:name w:val="WW8Num4z5"/>
    <w:rsid w:val="003A5D68"/>
  </w:style>
  <w:style w:type="character" w:customStyle="1" w:styleId="WW8Num4z6">
    <w:name w:val="WW8Num4z6"/>
    <w:rsid w:val="003A5D68"/>
  </w:style>
  <w:style w:type="character" w:customStyle="1" w:styleId="WW8Num4z7">
    <w:name w:val="WW8Num4z7"/>
    <w:rsid w:val="003A5D68"/>
  </w:style>
  <w:style w:type="character" w:customStyle="1" w:styleId="WW8Num4z8">
    <w:name w:val="WW8Num4z8"/>
    <w:rsid w:val="003A5D68"/>
  </w:style>
  <w:style w:type="character" w:customStyle="1" w:styleId="WW8Num9z0">
    <w:name w:val="WW8Num9z0"/>
    <w:rsid w:val="003A5D68"/>
  </w:style>
  <w:style w:type="character" w:customStyle="1" w:styleId="WW8Num9z1">
    <w:name w:val="WW8Num9z1"/>
    <w:rsid w:val="003A5D68"/>
  </w:style>
  <w:style w:type="character" w:customStyle="1" w:styleId="WW8Num9z2">
    <w:name w:val="WW8Num9z2"/>
    <w:rsid w:val="003A5D68"/>
  </w:style>
  <w:style w:type="character" w:customStyle="1" w:styleId="WW8Num9z3">
    <w:name w:val="WW8Num9z3"/>
    <w:rsid w:val="003A5D68"/>
  </w:style>
  <w:style w:type="character" w:customStyle="1" w:styleId="WW8Num9z4">
    <w:name w:val="WW8Num9z4"/>
    <w:rsid w:val="003A5D68"/>
  </w:style>
  <w:style w:type="character" w:customStyle="1" w:styleId="WW8Num9z5">
    <w:name w:val="WW8Num9z5"/>
    <w:rsid w:val="003A5D68"/>
  </w:style>
  <w:style w:type="character" w:customStyle="1" w:styleId="WW8Num9z6">
    <w:name w:val="WW8Num9z6"/>
    <w:rsid w:val="003A5D68"/>
  </w:style>
  <w:style w:type="character" w:customStyle="1" w:styleId="WW8Num9z7">
    <w:name w:val="WW8Num9z7"/>
    <w:rsid w:val="003A5D68"/>
  </w:style>
  <w:style w:type="character" w:customStyle="1" w:styleId="WW8Num9z8">
    <w:name w:val="WW8Num9z8"/>
    <w:rsid w:val="003A5D68"/>
  </w:style>
  <w:style w:type="character" w:customStyle="1" w:styleId="4">
    <w:name w:val="Προεπιλεγμένη γραμματοσειρά4"/>
    <w:rsid w:val="003A5D68"/>
  </w:style>
  <w:style w:type="character" w:customStyle="1" w:styleId="WW8Num10z0">
    <w:name w:val="WW8Num10z0"/>
    <w:rsid w:val="003A5D68"/>
  </w:style>
  <w:style w:type="character" w:customStyle="1" w:styleId="WW8Num10z1">
    <w:name w:val="WW8Num10z1"/>
    <w:rsid w:val="003A5D68"/>
  </w:style>
  <w:style w:type="character" w:customStyle="1" w:styleId="WW8Num10z2">
    <w:name w:val="WW8Num10z2"/>
    <w:rsid w:val="003A5D68"/>
  </w:style>
  <w:style w:type="character" w:customStyle="1" w:styleId="WW8Num10z3">
    <w:name w:val="WW8Num10z3"/>
    <w:rsid w:val="003A5D68"/>
  </w:style>
  <w:style w:type="character" w:customStyle="1" w:styleId="WW8Num10z4">
    <w:name w:val="WW8Num10z4"/>
    <w:rsid w:val="003A5D68"/>
  </w:style>
  <w:style w:type="character" w:customStyle="1" w:styleId="WW8Num10z5">
    <w:name w:val="WW8Num10z5"/>
    <w:rsid w:val="003A5D68"/>
  </w:style>
  <w:style w:type="character" w:customStyle="1" w:styleId="WW8Num10z6">
    <w:name w:val="WW8Num10z6"/>
    <w:rsid w:val="003A5D68"/>
  </w:style>
  <w:style w:type="character" w:customStyle="1" w:styleId="WW8Num10z7">
    <w:name w:val="WW8Num10z7"/>
    <w:rsid w:val="003A5D68"/>
  </w:style>
  <w:style w:type="character" w:customStyle="1" w:styleId="WW8Num10z8">
    <w:name w:val="WW8Num10z8"/>
    <w:rsid w:val="003A5D68"/>
  </w:style>
  <w:style w:type="character" w:customStyle="1" w:styleId="3">
    <w:name w:val="Προεπιλεγμένη γραμματοσειρά3"/>
    <w:rsid w:val="003A5D68"/>
  </w:style>
  <w:style w:type="character" w:customStyle="1" w:styleId="WW8Num3z1">
    <w:name w:val="WW8Num3z1"/>
    <w:rsid w:val="003A5D68"/>
  </w:style>
  <w:style w:type="character" w:customStyle="1" w:styleId="WW8Num3z2">
    <w:name w:val="WW8Num3z2"/>
    <w:rsid w:val="003A5D68"/>
  </w:style>
  <w:style w:type="character" w:customStyle="1" w:styleId="WW8Num3z3">
    <w:name w:val="WW8Num3z3"/>
    <w:rsid w:val="003A5D68"/>
  </w:style>
  <w:style w:type="character" w:customStyle="1" w:styleId="WW8Num3z4">
    <w:name w:val="WW8Num3z4"/>
    <w:rsid w:val="003A5D68"/>
  </w:style>
  <w:style w:type="character" w:customStyle="1" w:styleId="WW8Num3z5">
    <w:name w:val="WW8Num3z5"/>
    <w:rsid w:val="003A5D68"/>
  </w:style>
  <w:style w:type="character" w:customStyle="1" w:styleId="WW8Num3z6">
    <w:name w:val="WW8Num3z6"/>
    <w:rsid w:val="003A5D68"/>
  </w:style>
  <w:style w:type="character" w:customStyle="1" w:styleId="WW8Num3z7">
    <w:name w:val="WW8Num3z7"/>
    <w:rsid w:val="003A5D68"/>
  </w:style>
  <w:style w:type="character" w:customStyle="1" w:styleId="WW8Num3z8">
    <w:name w:val="WW8Num3z8"/>
    <w:rsid w:val="003A5D68"/>
  </w:style>
  <w:style w:type="character" w:customStyle="1" w:styleId="WW8Num11z0">
    <w:name w:val="WW8Num11z0"/>
    <w:rsid w:val="003A5D68"/>
  </w:style>
  <w:style w:type="character" w:customStyle="1" w:styleId="WW8Num11z1">
    <w:name w:val="WW8Num11z1"/>
    <w:rsid w:val="003A5D68"/>
  </w:style>
  <w:style w:type="character" w:customStyle="1" w:styleId="WW8Num11z2">
    <w:name w:val="WW8Num11z2"/>
    <w:rsid w:val="003A5D68"/>
  </w:style>
  <w:style w:type="character" w:customStyle="1" w:styleId="WW8Num11z3">
    <w:name w:val="WW8Num11z3"/>
    <w:rsid w:val="003A5D68"/>
  </w:style>
  <w:style w:type="character" w:customStyle="1" w:styleId="WW8Num11z4">
    <w:name w:val="WW8Num11z4"/>
    <w:rsid w:val="003A5D68"/>
  </w:style>
  <w:style w:type="character" w:customStyle="1" w:styleId="WW8Num11z5">
    <w:name w:val="WW8Num11z5"/>
    <w:rsid w:val="003A5D68"/>
  </w:style>
  <w:style w:type="character" w:customStyle="1" w:styleId="WW8Num11z6">
    <w:name w:val="WW8Num11z6"/>
    <w:rsid w:val="003A5D68"/>
  </w:style>
  <w:style w:type="character" w:customStyle="1" w:styleId="WW8Num11z7">
    <w:name w:val="WW8Num11z7"/>
    <w:rsid w:val="003A5D68"/>
  </w:style>
  <w:style w:type="character" w:customStyle="1" w:styleId="WW8Num11z8">
    <w:name w:val="WW8Num11z8"/>
    <w:rsid w:val="003A5D68"/>
  </w:style>
  <w:style w:type="character" w:customStyle="1" w:styleId="WW8Num12z0">
    <w:name w:val="WW8Num12z0"/>
    <w:rsid w:val="003A5D68"/>
  </w:style>
  <w:style w:type="character" w:customStyle="1" w:styleId="WW8Num12z1">
    <w:name w:val="WW8Num12z1"/>
    <w:rsid w:val="003A5D68"/>
  </w:style>
  <w:style w:type="character" w:customStyle="1" w:styleId="WW8Num12z2">
    <w:name w:val="WW8Num12z2"/>
    <w:rsid w:val="003A5D68"/>
  </w:style>
  <w:style w:type="character" w:customStyle="1" w:styleId="WW8Num12z3">
    <w:name w:val="WW8Num12z3"/>
    <w:rsid w:val="003A5D68"/>
  </w:style>
  <w:style w:type="character" w:customStyle="1" w:styleId="WW8Num12z4">
    <w:name w:val="WW8Num12z4"/>
    <w:rsid w:val="003A5D68"/>
  </w:style>
  <w:style w:type="character" w:customStyle="1" w:styleId="WW8Num12z5">
    <w:name w:val="WW8Num12z5"/>
    <w:rsid w:val="003A5D68"/>
  </w:style>
  <w:style w:type="character" w:customStyle="1" w:styleId="WW8Num12z6">
    <w:name w:val="WW8Num12z6"/>
    <w:rsid w:val="003A5D68"/>
  </w:style>
  <w:style w:type="character" w:customStyle="1" w:styleId="WW8Num12z7">
    <w:name w:val="WW8Num12z7"/>
    <w:rsid w:val="003A5D68"/>
  </w:style>
  <w:style w:type="character" w:customStyle="1" w:styleId="WW8Num12z8">
    <w:name w:val="WW8Num12z8"/>
    <w:rsid w:val="003A5D68"/>
  </w:style>
  <w:style w:type="character" w:customStyle="1" w:styleId="2">
    <w:name w:val="Προεπιλεγμένη γραμματοσειρά2"/>
    <w:rsid w:val="003A5D68"/>
  </w:style>
  <w:style w:type="character" w:customStyle="1" w:styleId="1">
    <w:name w:val="Προεπιλεγμένη γραμματοσειρά1"/>
    <w:rsid w:val="003A5D68"/>
  </w:style>
  <w:style w:type="character" w:customStyle="1" w:styleId="DefaultParagraphFont1">
    <w:name w:val="Default Paragraph Font1"/>
    <w:rsid w:val="003A5D68"/>
  </w:style>
  <w:style w:type="character" w:styleId="Hyperlink">
    <w:name w:val="Hyperlink"/>
    <w:rsid w:val="003A5D68"/>
    <w:rPr>
      <w:color w:val="0000FF"/>
      <w:u w:val="single"/>
    </w:rPr>
  </w:style>
  <w:style w:type="character" w:customStyle="1" w:styleId="Char">
    <w:name w:val="Κεφαλίδα Char"/>
    <w:rsid w:val="003A5D68"/>
    <w:rPr>
      <w:rFonts w:ascii="Calibri" w:eastAsia="Times New Roman" w:hAnsi="Calibri" w:cs="Times New Roman"/>
    </w:rPr>
  </w:style>
  <w:style w:type="character" w:customStyle="1" w:styleId="Char1">
    <w:name w:val="Κεφαλίδα Char1"/>
    <w:rsid w:val="003A5D68"/>
    <w:rPr>
      <w:rFonts w:ascii="Calibri" w:eastAsia="Calibri" w:hAnsi="Calibri" w:cs="Times New Roman"/>
    </w:rPr>
  </w:style>
  <w:style w:type="character" w:customStyle="1" w:styleId="Char0">
    <w:name w:val="Κείμενο πλαισίου Char"/>
    <w:rsid w:val="003A5D68"/>
    <w:rPr>
      <w:rFonts w:ascii="Tahoma" w:eastAsia="Times New Roman" w:hAnsi="Tahoma" w:cs="Tahoma"/>
      <w:sz w:val="16"/>
      <w:szCs w:val="16"/>
    </w:rPr>
  </w:style>
  <w:style w:type="character" w:customStyle="1" w:styleId="1Char">
    <w:name w:val="Επικεφαλίδα 1 Char"/>
    <w:rsid w:val="003A5D68"/>
    <w:rPr>
      <w:rFonts w:ascii="Candara" w:eastAsia="Times New Roman" w:hAnsi="Candara" w:cs="Candara"/>
      <w:b/>
      <w:bCs/>
      <w:sz w:val="26"/>
      <w:szCs w:val="22"/>
    </w:rPr>
  </w:style>
  <w:style w:type="character" w:customStyle="1" w:styleId="Char2">
    <w:name w:val="Υποσέλιδο Char"/>
    <w:rsid w:val="003A5D68"/>
    <w:rPr>
      <w:rFonts w:eastAsia="Times New Roman"/>
      <w:sz w:val="22"/>
      <w:szCs w:val="22"/>
    </w:rPr>
  </w:style>
  <w:style w:type="character" w:customStyle="1" w:styleId="2Char">
    <w:name w:val="Επικεφαλίδα 2 Char"/>
    <w:rsid w:val="003A5D68"/>
    <w:rPr>
      <w:rFonts w:ascii="Candara" w:hAnsi="Candara" w:cs="Candara"/>
      <w:b/>
      <w:bCs/>
      <w:color w:val="000000"/>
      <w:sz w:val="24"/>
      <w:szCs w:val="26"/>
    </w:rPr>
  </w:style>
  <w:style w:type="character" w:customStyle="1" w:styleId="3Char">
    <w:name w:val="Επικεφαλίδα 3 Char"/>
    <w:rsid w:val="003A5D68"/>
    <w:rPr>
      <w:rFonts w:ascii="Candara" w:hAnsi="Candara" w:cs="Candara"/>
      <w:b/>
      <w:bCs/>
      <w:i/>
      <w:sz w:val="22"/>
      <w:szCs w:val="22"/>
    </w:rPr>
  </w:style>
  <w:style w:type="character" w:customStyle="1" w:styleId="ListLabel1">
    <w:name w:val="ListLabel 1"/>
    <w:rsid w:val="003A5D68"/>
    <w:rPr>
      <w:rFonts w:cs="Courier New"/>
    </w:rPr>
  </w:style>
  <w:style w:type="character" w:customStyle="1" w:styleId="a">
    <w:name w:val="Χαρακτήρες αρίθμησης"/>
    <w:rsid w:val="003A5D68"/>
  </w:style>
  <w:style w:type="character" w:customStyle="1" w:styleId="a0">
    <w:name w:val="Χαρακτήρες υποσημείωσης"/>
    <w:rsid w:val="003A5D68"/>
  </w:style>
  <w:style w:type="character" w:styleId="FootnoteReference">
    <w:name w:val="footnote reference"/>
    <w:rsid w:val="003A5D68"/>
    <w:rPr>
      <w:vertAlign w:val="superscript"/>
    </w:rPr>
  </w:style>
  <w:style w:type="character" w:customStyle="1" w:styleId="a1">
    <w:name w:val="Κουκκίδες"/>
    <w:rsid w:val="003A5D68"/>
    <w:rPr>
      <w:rFonts w:ascii="OpenSymbol" w:eastAsia="OpenSymbol" w:hAnsi="OpenSymbol" w:cs="OpenSymbol"/>
    </w:rPr>
  </w:style>
  <w:style w:type="character" w:customStyle="1" w:styleId="WW8Num20z0">
    <w:name w:val="WW8Num20z0"/>
    <w:rsid w:val="003A5D68"/>
    <w:rPr>
      <w:rFonts w:ascii="Times New Roman" w:hAnsi="Times New Roman" w:cs="Times New Roman"/>
      <w:sz w:val="22"/>
      <w:szCs w:val="24"/>
    </w:rPr>
  </w:style>
  <w:style w:type="character" w:customStyle="1" w:styleId="WW8Num20z1">
    <w:name w:val="WW8Num20z1"/>
    <w:rsid w:val="003A5D68"/>
  </w:style>
  <w:style w:type="character" w:customStyle="1" w:styleId="WW8Num20z2">
    <w:name w:val="WW8Num20z2"/>
    <w:rsid w:val="003A5D68"/>
  </w:style>
  <w:style w:type="character" w:customStyle="1" w:styleId="WW8Num20z3">
    <w:name w:val="WW8Num20z3"/>
    <w:rsid w:val="003A5D68"/>
  </w:style>
  <w:style w:type="character" w:customStyle="1" w:styleId="WW8Num20z4">
    <w:name w:val="WW8Num20z4"/>
    <w:rsid w:val="003A5D68"/>
  </w:style>
  <w:style w:type="character" w:customStyle="1" w:styleId="WW8Num20z5">
    <w:name w:val="WW8Num20z5"/>
    <w:rsid w:val="003A5D68"/>
  </w:style>
  <w:style w:type="character" w:customStyle="1" w:styleId="WW8Num20z6">
    <w:name w:val="WW8Num20z6"/>
    <w:rsid w:val="003A5D68"/>
  </w:style>
  <w:style w:type="character" w:customStyle="1" w:styleId="WW8Num20z7">
    <w:name w:val="WW8Num20z7"/>
    <w:rsid w:val="003A5D68"/>
  </w:style>
  <w:style w:type="character" w:customStyle="1" w:styleId="WW8Num20z8">
    <w:name w:val="WW8Num20z8"/>
    <w:rsid w:val="003A5D68"/>
  </w:style>
  <w:style w:type="character" w:customStyle="1" w:styleId="WW8Num21z0">
    <w:name w:val="WW8Num21z0"/>
    <w:rsid w:val="003A5D68"/>
    <w:rPr>
      <w:rFonts w:ascii="Times New Roman" w:hAnsi="Times New Roman" w:cs="Times New Roman"/>
    </w:rPr>
  </w:style>
  <w:style w:type="character" w:customStyle="1" w:styleId="WW8Num21z1">
    <w:name w:val="WW8Num21z1"/>
    <w:rsid w:val="003A5D68"/>
  </w:style>
  <w:style w:type="character" w:customStyle="1" w:styleId="WW8Num21z2">
    <w:name w:val="WW8Num21z2"/>
    <w:rsid w:val="003A5D68"/>
  </w:style>
  <w:style w:type="character" w:customStyle="1" w:styleId="WW8Num21z3">
    <w:name w:val="WW8Num21z3"/>
    <w:rsid w:val="003A5D68"/>
  </w:style>
  <w:style w:type="character" w:customStyle="1" w:styleId="WW8Num21z4">
    <w:name w:val="WW8Num21z4"/>
    <w:rsid w:val="003A5D68"/>
  </w:style>
  <w:style w:type="character" w:customStyle="1" w:styleId="WW8Num21z5">
    <w:name w:val="WW8Num21z5"/>
    <w:rsid w:val="003A5D68"/>
  </w:style>
  <w:style w:type="character" w:customStyle="1" w:styleId="WW8Num21z6">
    <w:name w:val="WW8Num21z6"/>
    <w:rsid w:val="003A5D68"/>
  </w:style>
  <w:style w:type="character" w:customStyle="1" w:styleId="WW8Num21z7">
    <w:name w:val="WW8Num21z7"/>
    <w:rsid w:val="003A5D68"/>
  </w:style>
  <w:style w:type="character" w:customStyle="1" w:styleId="WW8Num21z8">
    <w:name w:val="WW8Num21z8"/>
    <w:rsid w:val="003A5D68"/>
  </w:style>
  <w:style w:type="character" w:customStyle="1" w:styleId="WW8Num23z0">
    <w:name w:val="WW8Num23z0"/>
    <w:rsid w:val="003A5D68"/>
  </w:style>
  <w:style w:type="character" w:customStyle="1" w:styleId="WW8Num23z1">
    <w:name w:val="WW8Num23z1"/>
    <w:rsid w:val="003A5D68"/>
  </w:style>
  <w:style w:type="character" w:customStyle="1" w:styleId="WW8Num23z2">
    <w:name w:val="WW8Num23z2"/>
    <w:rsid w:val="003A5D68"/>
  </w:style>
  <w:style w:type="character" w:customStyle="1" w:styleId="WW8Num23z3">
    <w:name w:val="WW8Num23z3"/>
    <w:rsid w:val="003A5D68"/>
  </w:style>
  <w:style w:type="character" w:customStyle="1" w:styleId="WW8Num23z4">
    <w:name w:val="WW8Num23z4"/>
    <w:rsid w:val="003A5D68"/>
  </w:style>
  <w:style w:type="character" w:customStyle="1" w:styleId="WW8Num23z5">
    <w:name w:val="WW8Num23z5"/>
    <w:rsid w:val="003A5D68"/>
  </w:style>
  <w:style w:type="character" w:customStyle="1" w:styleId="WW8Num23z6">
    <w:name w:val="WW8Num23z6"/>
    <w:rsid w:val="003A5D68"/>
  </w:style>
  <w:style w:type="character" w:customStyle="1" w:styleId="WW8Num23z7">
    <w:name w:val="WW8Num23z7"/>
    <w:rsid w:val="003A5D68"/>
  </w:style>
  <w:style w:type="character" w:customStyle="1" w:styleId="WW8Num23z8">
    <w:name w:val="WW8Num23z8"/>
    <w:rsid w:val="003A5D68"/>
  </w:style>
  <w:style w:type="character" w:customStyle="1" w:styleId="a2">
    <w:name w:val="Σύμβολο υποσημείωσης"/>
    <w:rsid w:val="003A5D68"/>
    <w:rPr>
      <w:vertAlign w:val="superscript"/>
    </w:rPr>
  </w:style>
  <w:style w:type="character" w:customStyle="1" w:styleId="DeltaViewInsertion">
    <w:name w:val="DeltaView Insertion"/>
    <w:rsid w:val="003A5D68"/>
    <w:rPr>
      <w:b/>
      <w:i/>
      <w:spacing w:val="0"/>
      <w:lang w:val="el-GR"/>
    </w:rPr>
  </w:style>
  <w:style w:type="character" w:customStyle="1" w:styleId="NormalBoldChar">
    <w:name w:val="NormalBold Char"/>
    <w:rsid w:val="003A5D68"/>
    <w:rPr>
      <w:rFonts w:ascii="Times New Roman" w:eastAsia="Times New Roman" w:hAnsi="Times New Roman" w:cs="Times New Roman"/>
      <w:b/>
      <w:sz w:val="24"/>
      <w:lang w:val="el-GR"/>
    </w:rPr>
  </w:style>
  <w:style w:type="character" w:customStyle="1" w:styleId="a3">
    <w:name w:val="Χαρακτήρες σημείωσης τέλους"/>
    <w:rsid w:val="003A5D68"/>
    <w:rPr>
      <w:vertAlign w:val="superscript"/>
    </w:rPr>
  </w:style>
  <w:style w:type="character" w:customStyle="1" w:styleId="WW-">
    <w:name w:val="WW-Χαρακτήρες σημείωσης τέλους"/>
    <w:rsid w:val="003A5D68"/>
  </w:style>
  <w:style w:type="character" w:styleId="EndnoteReference">
    <w:name w:val="endnote reference"/>
    <w:rsid w:val="003A5D68"/>
    <w:rPr>
      <w:vertAlign w:val="superscript"/>
    </w:rPr>
  </w:style>
  <w:style w:type="paragraph" w:customStyle="1" w:styleId="a4">
    <w:name w:val="Επικεφαλίδα"/>
    <w:basedOn w:val="Normal"/>
    <w:next w:val="BodyText"/>
    <w:rsid w:val="003A5D68"/>
    <w:pPr>
      <w:keepNext/>
      <w:spacing w:before="240" w:after="120"/>
    </w:pPr>
    <w:rPr>
      <w:rFonts w:ascii="Arial" w:eastAsia="Microsoft YaHei" w:hAnsi="Arial" w:cs="Mangal"/>
      <w:sz w:val="28"/>
      <w:szCs w:val="28"/>
    </w:rPr>
  </w:style>
  <w:style w:type="paragraph" w:styleId="BodyText">
    <w:name w:val="Body Text"/>
    <w:basedOn w:val="Normal"/>
    <w:rsid w:val="003A5D68"/>
    <w:pPr>
      <w:spacing w:after="120"/>
    </w:pPr>
  </w:style>
  <w:style w:type="paragraph" w:styleId="List">
    <w:name w:val="List"/>
    <w:basedOn w:val="BodyText"/>
    <w:rsid w:val="003A5D68"/>
    <w:rPr>
      <w:rFonts w:cs="Mangal"/>
    </w:rPr>
  </w:style>
  <w:style w:type="paragraph" w:styleId="Caption">
    <w:name w:val="caption"/>
    <w:basedOn w:val="Normal"/>
    <w:qFormat/>
    <w:rsid w:val="003A5D68"/>
    <w:pPr>
      <w:suppressLineNumbers/>
      <w:spacing w:before="120" w:after="120"/>
    </w:pPr>
    <w:rPr>
      <w:rFonts w:cs="Mangal"/>
      <w:i/>
      <w:iCs/>
      <w:sz w:val="24"/>
      <w:szCs w:val="24"/>
    </w:rPr>
  </w:style>
  <w:style w:type="paragraph" w:customStyle="1" w:styleId="a5">
    <w:name w:val="Ευρετήριο"/>
    <w:basedOn w:val="Normal"/>
    <w:rsid w:val="003A5D68"/>
    <w:pPr>
      <w:suppressLineNumbers/>
    </w:pPr>
    <w:rPr>
      <w:rFonts w:cs="Mangal"/>
    </w:rPr>
  </w:style>
  <w:style w:type="paragraph" w:customStyle="1" w:styleId="40">
    <w:name w:val="Λεζάντα4"/>
    <w:basedOn w:val="Normal"/>
    <w:rsid w:val="003A5D68"/>
    <w:pPr>
      <w:suppressLineNumbers/>
      <w:spacing w:before="120" w:after="120"/>
    </w:pPr>
    <w:rPr>
      <w:rFonts w:cs="Mangal"/>
      <w:i/>
      <w:iCs/>
      <w:sz w:val="24"/>
      <w:szCs w:val="24"/>
    </w:rPr>
  </w:style>
  <w:style w:type="paragraph" w:customStyle="1" w:styleId="30">
    <w:name w:val="Λεζάντα3"/>
    <w:basedOn w:val="Normal"/>
    <w:rsid w:val="003A5D68"/>
    <w:pPr>
      <w:suppressLineNumbers/>
      <w:spacing w:before="120" w:after="120"/>
    </w:pPr>
    <w:rPr>
      <w:rFonts w:cs="Mangal"/>
      <w:i/>
      <w:iCs/>
      <w:sz w:val="24"/>
      <w:szCs w:val="24"/>
    </w:rPr>
  </w:style>
  <w:style w:type="paragraph" w:customStyle="1" w:styleId="20">
    <w:name w:val="Λεζάντα2"/>
    <w:basedOn w:val="Normal"/>
    <w:rsid w:val="003A5D68"/>
    <w:pPr>
      <w:suppressLineNumbers/>
      <w:spacing w:before="120" w:after="120"/>
    </w:pPr>
    <w:rPr>
      <w:rFonts w:cs="Mangal"/>
      <w:i/>
      <w:iCs/>
      <w:sz w:val="24"/>
      <w:szCs w:val="24"/>
    </w:rPr>
  </w:style>
  <w:style w:type="paragraph" w:customStyle="1" w:styleId="10">
    <w:name w:val="Λεζάντα1"/>
    <w:basedOn w:val="Normal"/>
    <w:rsid w:val="003A5D68"/>
    <w:pPr>
      <w:suppressLineNumbers/>
      <w:spacing w:before="120" w:after="120"/>
    </w:pPr>
    <w:rPr>
      <w:rFonts w:cs="Mangal"/>
      <w:i/>
      <w:iCs/>
      <w:sz w:val="24"/>
      <w:szCs w:val="24"/>
    </w:rPr>
  </w:style>
  <w:style w:type="paragraph" w:styleId="Header">
    <w:name w:val="header"/>
    <w:basedOn w:val="Normal"/>
    <w:rsid w:val="003A5D68"/>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rsid w:val="003A5D68"/>
    <w:pPr>
      <w:spacing w:after="0" w:line="100" w:lineRule="atLeast"/>
      <w:ind w:left="-568" w:right="-355" w:firstLine="284"/>
    </w:pPr>
    <w:rPr>
      <w:rFonts w:ascii="Arial" w:hAnsi="Arial" w:cs="Arial"/>
      <w:b/>
      <w:sz w:val="24"/>
      <w:szCs w:val="20"/>
    </w:rPr>
  </w:style>
  <w:style w:type="paragraph" w:customStyle="1" w:styleId="NoSpacing1">
    <w:name w:val="No Spacing1"/>
    <w:rsid w:val="003A5D68"/>
    <w:pPr>
      <w:suppressAutoHyphens/>
    </w:pPr>
    <w:rPr>
      <w:rFonts w:ascii="Calibri" w:eastAsia="Arial" w:hAnsi="Calibri" w:cs="Calibri"/>
      <w:kern w:val="1"/>
      <w:sz w:val="22"/>
      <w:szCs w:val="22"/>
      <w:lang w:eastAsia="zh-CN"/>
    </w:rPr>
  </w:style>
  <w:style w:type="paragraph" w:customStyle="1" w:styleId="GRHelvA">
    <w:name w:val="GR Helv Aπλό"/>
    <w:basedOn w:val="Normal"/>
    <w:rsid w:val="003A5D68"/>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rsid w:val="003A5D68"/>
    <w:pPr>
      <w:spacing w:after="0" w:line="100" w:lineRule="atLeast"/>
    </w:pPr>
    <w:rPr>
      <w:rFonts w:ascii="Tahoma" w:hAnsi="Tahoma" w:cs="Tahoma"/>
      <w:sz w:val="16"/>
      <w:szCs w:val="16"/>
    </w:rPr>
  </w:style>
  <w:style w:type="paragraph" w:customStyle="1" w:styleId="ListParagraph1">
    <w:name w:val="List Paragraph1"/>
    <w:basedOn w:val="Normal"/>
    <w:rsid w:val="003A5D68"/>
    <w:pPr>
      <w:spacing w:after="0"/>
      <w:ind w:left="720" w:firstLine="0"/>
      <w:jc w:val="left"/>
    </w:pPr>
    <w:rPr>
      <w:rFonts w:eastAsia="Calibri"/>
    </w:rPr>
  </w:style>
  <w:style w:type="paragraph" w:styleId="Footer">
    <w:name w:val="footer"/>
    <w:basedOn w:val="Normal"/>
    <w:rsid w:val="003A5D68"/>
    <w:pPr>
      <w:suppressLineNumbers/>
      <w:tabs>
        <w:tab w:val="center" w:pos="4153"/>
        <w:tab w:val="right" w:pos="8306"/>
      </w:tabs>
      <w:spacing w:after="0" w:line="100" w:lineRule="atLeast"/>
    </w:pPr>
    <w:rPr>
      <w:sz w:val="16"/>
    </w:rPr>
  </w:style>
  <w:style w:type="paragraph" w:customStyle="1" w:styleId="NormalWeb1">
    <w:name w:val="Normal (Web)1"/>
    <w:basedOn w:val="Normal"/>
    <w:rsid w:val="003A5D68"/>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rsid w:val="003A5D68"/>
    <w:pPr>
      <w:suppressLineNumbers/>
    </w:pPr>
  </w:style>
  <w:style w:type="paragraph" w:customStyle="1" w:styleId="a7">
    <w:name w:val="Επικεφαλίδα πίνακα"/>
    <w:basedOn w:val="a6"/>
    <w:rsid w:val="003A5D68"/>
    <w:pPr>
      <w:jc w:val="center"/>
    </w:pPr>
    <w:rPr>
      <w:b/>
      <w:bCs/>
    </w:rPr>
  </w:style>
  <w:style w:type="paragraph" w:styleId="FootnoteText">
    <w:name w:val="footnote text"/>
    <w:basedOn w:val="Normal"/>
    <w:rsid w:val="003A5D6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rsid w:val="003A5D68"/>
    <w:pPr>
      <w:widowControl w:val="0"/>
      <w:suppressAutoHyphens/>
    </w:pPr>
    <w:rPr>
      <w:rFonts w:eastAsia="SimSun" w:cs="Mangal"/>
      <w:sz w:val="24"/>
      <w:szCs w:val="24"/>
      <w:lang w:eastAsia="zh-CN" w:bidi="hi-IN"/>
    </w:rPr>
  </w:style>
  <w:style w:type="paragraph" w:customStyle="1" w:styleId="a8">
    <w:name w:val="Παραθέσεις"/>
    <w:basedOn w:val="Normal"/>
    <w:rsid w:val="003A5D68"/>
  </w:style>
  <w:style w:type="paragraph" w:styleId="Title">
    <w:name w:val="Title"/>
    <w:basedOn w:val="a4"/>
    <w:next w:val="BodyText"/>
    <w:qFormat/>
    <w:rsid w:val="003A5D68"/>
  </w:style>
  <w:style w:type="paragraph" w:styleId="Subtitle">
    <w:name w:val="Subtitle"/>
    <w:basedOn w:val="a4"/>
    <w:next w:val="BodyText"/>
    <w:qFormat/>
    <w:rsid w:val="003A5D68"/>
  </w:style>
  <w:style w:type="paragraph" w:customStyle="1" w:styleId="a9">
    <w:name w:val="Προμορφοποιημένο κείμενο"/>
    <w:basedOn w:val="Normal"/>
    <w:rsid w:val="003A5D68"/>
  </w:style>
  <w:style w:type="paragraph" w:customStyle="1" w:styleId="aa">
    <w:name w:val="Οριζόντια γραμμή"/>
    <w:basedOn w:val="Normal"/>
    <w:next w:val="BodyText"/>
    <w:rsid w:val="003A5D68"/>
  </w:style>
  <w:style w:type="paragraph" w:customStyle="1" w:styleId="Pagedecouverture">
    <w:name w:val="Page de couverture"/>
    <w:basedOn w:val="Normal"/>
    <w:next w:val="Normal"/>
    <w:rsid w:val="003A5D68"/>
    <w:pPr>
      <w:spacing w:after="0"/>
    </w:pPr>
  </w:style>
  <w:style w:type="paragraph" w:customStyle="1" w:styleId="PartTitle">
    <w:name w:val="PartTitle"/>
    <w:basedOn w:val="Normal"/>
    <w:next w:val="ChapterTitle"/>
    <w:rsid w:val="003A5D68"/>
    <w:pPr>
      <w:keepNext/>
      <w:pageBreakBefore/>
      <w:spacing w:before="120" w:after="360"/>
      <w:jc w:val="center"/>
    </w:pPr>
    <w:rPr>
      <w:b/>
      <w:sz w:val="36"/>
    </w:rPr>
  </w:style>
  <w:style w:type="paragraph" w:customStyle="1" w:styleId="ChapterTitle">
    <w:name w:val="ChapterTitle"/>
    <w:basedOn w:val="Normal"/>
    <w:next w:val="Normal"/>
    <w:rsid w:val="003A5D68"/>
    <w:pPr>
      <w:keepNext/>
      <w:spacing w:before="120" w:after="360"/>
      <w:ind w:firstLine="0"/>
      <w:jc w:val="center"/>
    </w:pPr>
    <w:rPr>
      <w:b/>
    </w:rPr>
  </w:style>
  <w:style w:type="paragraph" w:customStyle="1" w:styleId="Titrearticle">
    <w:name w:val="Titre article"/>
    <w:basedOn w:val="Normal"/>
    <w:next w:val="Normal"/>
    <w:rsid w:val="003A5D68"/>
    <w:pPr>
      <w:keepNext/>
      <w:spacing w:before="360" w:after="120"/>
      <w:jc w:val="center"/>
    </w:pPr>
    <w:rPr>
      <w:i/>
    </w:rPr>
  </w:style>
  <w:style w:type="paragraph" w:customStyle="1" w:styleId="Point0">
    <w:name w:val="Point 0"/>
    <w:basedOn w:val="Normal"/>
    <w:rsid w:val="003A5D68"/>
    <w:pPr>
      <w:ind w:left="850" w:hanging="850"/>
    </w:pPr>
  </w:style>
  <w:style w:type="paragraph" w:customStyle="1" w:styleId="Tiret0">
    <w:name w:val="Tiret 0"/>
    <w:basedOn w:val="Point0"/>
    <w:rsid w:val="003A5D68"/>
    <w:pPr>
      <w:numPr>
        <w:numId w:val="5"/>
      </w:numPr>
    </w:pPr>
  </w:style>
  <w:style w:type="paragraph" w:customStyle="1" w:styleId="Point1">
    <w:name w:val="Point 1"/>
    <w:basedOn w:val="Normal"/>
    <w:rsid w:val="003A5D68"/>
    <w:pPr>
      <w:ind w:left="1417" w:hanging="567"/>
    </w:pPr>
  </w:style>
  <w:style w:type="paragraph" w:customStyle="1" w:styleId="Tiret1">
    <w:name w:val="Tiret 1"/>
    <w:basedOn w:val="Point1"/>
    <w:rsid w:val="003A5D68"/>
    <w:pPr>
      <w:numPr>
        <w:numId w:val="6"/>
      </w:numPr>
    </w:pPr>
  </w:style>
  <w:style w:type="paragraph" w:customStyle="1" w:styleId="SectionTitle">
    <w:name w:val="SectionTitle"/>
    <w:basedOn w:val="Normal"/>
    <w:next w:val="Heading1"/>
    <w:rsid w:val="003A5D68"/>
    <w:pPr>
      <w:keepNext/>
      <w:spacing w:before="120" w:after="360"/>
      <w:jc w:val="center"/>
    </w:pPr>
    <w:rPr>
      <w:b/>
      <w:smallCaps/>
      <w:sz w:val="28"/>
    </w:rPr>
  </w:style>
  <w:style w:type="paragraph" w:customStyle="1" w:styleId="Text1">
    <w:name w:val="Text 1"/>
    <w:basedOn w:val="Normal"/>
    <w:rsid w:val="003A5D68"/>
    <w:pPr>
      <w:ind w:left="850" w:firstLine="0"/>
    </w:pPr>
  </w:style>
  <w:style w:type="paragraph" w:customStyle="1" w:styleId="NumPar1">
    <w:name w:val="NumPar 1"/>
    <w:basedOn w:val="Normal"/>
    <w:next w:val="Text1"/>
    <w:rsid w:val="003A5D68"/>
    <w:pPr>
      <w:numPr>
        <w:numId w:val="7"/>
      </w:numPr>
    </w:pPr>
  </w:style>
  <w:style w:type="paragraph" w:customStyle="1" w:styleId="NormalLeft">
    <w:name w:val="Normal Left"/>
    <w:basedOn w:val="Normal"/>
    <w:rsid w:val="003A5D68"/>
    <w:pPr>
      <w:jc w:val="left"/>
    </w:pPr>
  </w:style>
  <w:style w:type="paragraph" w:styleId="EndnoteText">
    <w:name w:val="endnote text"/>
    <w:basedOn w:val="Normal"/>
    <w:link w:val="EndnoteTextChar"/>
    <w:uiPriority w:val="99"/>
    <w:unhideWhenUsed/>
    <w:rsid w:val="00E00AB5"/>
    <w:rPr>
      <w:rFonts w:cs="Times New Roman"/>
      <w:sz w:val="20"/>
      <w:szCs w:val="20"/>
      <w:lang/>
    </w:rPr>
  </w:style>
  <w:style w:type="character" w:customStyle="1" w:styleId="EndnoteTextChar">
    <w:name w:val="Endnote Text Char"/>
    <w:link w:val="EndnoteText"/>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A411C-E9FF-4021-B452-D98CB9E9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4906</Words>
  <Characters>26496</Characters>
  <Application>Microsoft Office Word</Application>
  <DocSecurity>0</DocSecurity>
  <Lines>220</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kolezas.g</cp:lastModifiedBy>
  <cp:revision>7</cp:revision>
  <cp:lastPrinted>2018-01-16T11:12:00Z</cp:lastPrinted>
  <dcterms:created xsi:type="dcterms:W3CDTF">2017-06-26T11:05:00Z</dcterms:created>
  <dcterms:modified xsi:type="dcterms:W3CDTF">2018-02-26T12:19:00Z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